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10A8C" w:rsidRDefault="00E10A8C" w:rsidP="00E10A8C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190"/>
        <w:gridCol w:w="3190"/>
        <w:gridCol w:w="3191"/>
      </w:tblGrid>
      <w:tr w:rsidR="00E10A8C" w:rsidTr="00E10A8C">
        <w:tc>
          <w:tcPr>
            <w:tcW w:w="3190" w:type="dxa"/>
            <w:hideMark/>
          </w:tcPr>
          <w:p w:rsidR="00E10A8C" w:rsidRDefault="00E1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3190" w:type="dxa"/>
            <w:hideMark/>
          </w:tcPr>
          <w:p w:rsidR="00E10A8C" w:rsidRDefault="00E1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E10A8C" w:rsidRDefault="00E1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166A9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E10A8C" w:rsidRDefault="00E1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A8C" w:rsidRPr="00E10A8C" w:rsidRDefault="00E10A8C" w:rsidP="00EF36E0">
      <w:pPr>
        <w:widowControl w:val="0"/>
        <w:tabs>
          <w:tab w:val="left" w:pos="585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>Об организации и проведении</w:t>
      </w:r>
      <w:r w:rsidR="00EF36E0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>муниципального</w:t>
      </w:r>
      <w:r w:rsidRPr="00E10A8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 этапа Всероссийского </w:t>
      </w:r>
      <w:r w:rsidRPr="00E10A8C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>конкурса педагогических</w:t>
      </w:r>
      <w:r w:rsidRPr="00E10A8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 работников «Воспитать человека»</w:t>
      </w:r>
    </w:p>
    <w:p w:rsidR="00E10A8C" w:rsidRPr="00E10A8C" w:rsidRDefault="00E10A8C" w:rsidP="00EF36E0">
      <w:pPr>
        <w:widowControl w:val="0"/>
        <w:tabs>
          <w:tab w:val="left" w:pos="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</w:pPr>
    </w:p>
    <w:p w:rsidR="00E10A8C" w:rsidRPr="00E10A8C" w:rsidRDefault="00E10A8C" w:rsidP="00EF36E0">
      <w:pPr>
        <w:widowControl w:val="0"/>
        <w:tabs>
          <w:tab w:val="left" w:pos="585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В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соответствии</w:t>
      </w:r>
      <w:r w:rsidRPr="00E10A8C"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  <w:t xml:space="preserve"> с 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  <w:t>приказом  Управления образования и науки  от 22.01.2020г №  135 «</w:t>
      </w:r>
      <w:r w:rsidRPr="00E10A8C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>Об организации и проведениирегионального</w:t>
      </w:r>
      <w:r w:rsidRPr="00E10A8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 этапа Всероссийского </w:t>
      </w:r>
      <w:r w:rsidRPr="00E10A8C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  <w:t>конкурса педагогических</w:t>
      </w:r>
      <w:r w:rsidRPr="00E10A8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/>
        </w:rPr>
        <w:t xml:space="preserve"> работников «Воспитать человека»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,</w:t>
      </w:r>
      <w:r w:rsidRPr="00E10A8C"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  <w:t xml:space="preserve"> с целью выявления и трансляции лучших практик организации воспитательного процесса в общеобразовательных организациях, организациях дополнительного образования, детских общественных объединениях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,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ПРИКАЗЫВАЮ:</w:t>
      </w:r>
    </w:p>
    <w:p w:rsidR="00E10A8C" w:rsidRPr="00E10A8C" w:rsidRDefault="00A36A30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</w:pPr>
      <w:r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1.П</w:t>
      </w:r>
      <w:r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  <w:t xml:space="preserve">ровести с 24 января  по 25февраля  2020 года муниципальный </w:t>
      </w:r>
      <w:r w:rsidR="00E10A8C" w:rsidRPr="00E10A8C">
        <w:rPr>
          <w:rFonts w:ascii="Times New Roman" w:eastAsia="Times New Roman" w:hAnsi="Times New Roman"/>
          <w:color w:val="000000"/>
          <w:kern w:val="28"/>
          <w:sz w:val="28"/>
          <w:szCs w:val="28"/>
          <w:lang w:eastAsia="zh-CN"/>
        </w:rPr>
        <w:t xml:space="preserve"> этап Всероссийского конкурса педагогических работников «Воспитать человека» (далее – Конкурс).</w:t>
      </w: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2.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ab/>
        <w:t>Утвердить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положение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о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проведении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Конкурса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(приложение</w:t>
      </w:r>
      <w:proofErr w:type="gramStart"/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1</w:t>
      </w:r>
      <w:proofErr w:type="gramEnd"/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).</w:t>
      </w: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3</w:t>
      </w:r>
      <w:r w:rsidR="00A36A3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.</w:t>
      </w:r>
      <w:r w:rsidR="00A36A3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ab/>
        <w:t>Утвердить состав муниципального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организационного комитета Конкурса</w:t>
      </w:r>
      <w:r w:rsidR="00EF36E0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 xml:space="preserve"> </w:t>
      </w: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(приложение 2).</w:t>
      </w:r>
    </w:p>
    <w:p w:rsidR="00E10A8C" w:rsidRPr="00E10A8C" w:rsidRDefault="00E10A8C" w:rsidP="00E10A8C">
      <w:pPr>
        <w:widowControl w:val="0"/>
        <w:tabs>
          <w:tab w:val="left" w:pos="426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28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color w:val="000000"/>
          <w:kern w:val="28"/>
          <w:sz w:val="28"/>
          <w:szCs w:val="28"/>
          <w:lang w:eastAsia="zh-CN"/>
        </w:rPr>
        <w:t>4</w:t>
      </w:r>
      <w:r w:rsidRPr="00E10A8C">
        <w:rPr>
          <w:rFonts w:ascii="Times New Roman" w:eastAsia="DejaVu Sans" w:hAnsi="Times New Roman"/>
          <w:kern w:val="28"/>
          <w:sz w:val="28"/>
          <w:szCs w:val="28"/>
          <w:lang w:eastAsia="zh-CN"/>
        </w:rPr>
        <w:t>.</w:t>
      </w:r>
      <w:r w:rsidRPr="00E10A8C">
        <w:rPr>
          <w:rFonts w:ascii="Times New Roman" w:eastAsia="DejaVu Sans" w:hAnsi="Times New Roman"/>
          <w:kern w:val="28"/>
          <w:sz w:val="28"/>
          <w:szCs w:val="28"/>
          <w:lang w:eastAsia="zh-CN"/>
        </w:rPr>
        <w:tab/>
      </w:r>
      <w:r w:rsidR="00A36A30">
        <w:rPr>
          <w:rFonts w:ascii="Times New Roman" w:eastAsia="DejaVu Sans" w:hAnsi="Times New Roman"/>
          <w:kern w:val="28"/>
          <w:sz w:val="28"/>
          <w:szCs w:val="28"/>
          <w:lang w:eastAsia="zh-CN"/>
        </w:rPr>
        <w:t>Директору МБОУ 2</w:t>
      </w:r>
      <w:r w:rsidR="00EF36E0">
        <w:rPr>
          <w:rFonts w:ascii="Times New Roman" w:eastAsia="DejaVu Sans" w:hAnsi="Times New Roman"/>
          <w:kern w:val="28"/>
          <w:sz w:val="28"/>
          <w:szCs w:val="28"/>
          <w:lang w:eastAsia="zh-CN"/>
        </w:rPr>
        <w:t xml:space="preserve"> </w:t>
      </w:r>
      <w:r w:rsidR="00A36A30">
        <w:rPr>
          <w:rFonts w:ascii="Times New Roman" w:eastAsia="DejaVu Sans" w:hAnsi="Times New Roman"/>
          <w:kern w:val="28"/>
          <w:sz w:val="28"/>
          <w:szCs w:val="28"/>
          <w:lang w:eastAsia="zh-CN"/>
        </w:rPr>
        <w:t xml:space="preserve">- </w:t>
      </w:r>
      <w:proofErr w:type="spellStart"/>
      <w:r w:rsidR="00A36A30">
        <w:rPr>
          <w:rFonts w:ascii="Times New Roman" w:eastAsia="DejaVu Sans" w:hAnsi="Times New Roman"/>
          <w:kern w:val="28"/>
          <w:sz w:val="28"/>
          <w:szCs w:val="28"/>
          <w:lang w:eastAsia="zh-CN"/>
        </w:rPr>
        <w:t>Гавриловской</w:t>
      </w:r>
      <w:proofErr w:type="spellEnd"/>
      <w:r w:rsidR="00EF36E0">
        <w:rPr>
          <w:rFonts w:ascii="Times New Roman" w:eastAsia="DejaVu Sans" w:hAnsi="Times New Roman"/>
          <w:kern w:val="28"/>
          <w:sz w:val="28"/>
          <w:szCs w:val="28"/>
          <w:lang w:eastAsia="zh-CN"/>
        </w:rPr>
        <w:t xml:space="preserve"> </w:t>
      </w:r>
      <w:proofErr w:type="spellStart"/>
      <w:r w:rsidR="00A36A30">
        <w:rPr>
          <w:rFonts w:ascii="Times New Roman" w:eastAsia="DejaVu Sans" w:hAnsi="Times New Roman"/>
          <w:kern w:val="28"/>
          <w:sz w:val="28"/>
          <w:szCs w:val="28"/>
          <w:lang w:eastAsia="zh-CN"/>
        </w:rPr>
        <w:t>сош</w:t>
      </w:r>
      <w:proofErr w:type="spellEnd"/>
      <w:r w:rsidR="00A36A30">
        <w:rPr>
          <w:rFonts w:ascii="Times New Roman" w:eastAsia="DejaVu Sans" w:hAnsi="Times New Roman"/>
          <w:kern w:val="28"/>
          <w:sz w:val="28"/>
          <w:szCs w:val="28"/>
          <w:lang w:eastAsia="ar-SA"/>
        </w:rPr>
        <w:t xml:space="preserve"> А.А. Филимонову  обеспечить </w:t>
      </w:r>
      <w:r w:rsidRPr="00E10A8C">
        <w:rPr>
          <w:rFonts w:ascii="Times New Roman" w:eastAsia="DejaVu Sans" w:hAnsi="Times New Roman"/>
          <w:kern w:val="28"/>
          <w:sz w:val="28"/>
          <w:szCs w:val="28"/>
          <w:lang w:eastAsia="ar-SA"/>
        </w:rPr>
        <w:t xml:space="preserve">участие </w:t>
      </w:r>
      <w:r w:rsidRPr="00E10A8C">
        <w:rPr>
          <w:rFonts w:ascii="Times New Roman" w:eastAsia="DejaVu Sans" w:hAnsi="Times New Roman"/>
          <w:kern w:val="28"/>
          <w:sz w:val="28"/>
          <w:szCs w:val="28"/>
          <w:lang w:eastAsia="zh-CN"/>
        </w:rPr>
        <w:t>педагогических работников образовательных организаций</w:t>
      </w:r>
      <w:r w:rsidR="00A36A30">
        <w:rPr>
          <w:rFonts w:ascii="Times New Roman" w:eastAsia="DejaVu Sans" w:hAnsi="Times New Roman"/>
          <w:kern w:val="28"/>
          <w:sz w:val="28"/>
          <w:szCs w:val="28"/>
          <w:lang w:eastAsia="ar-SA"/>
        </w:rPr>
        <w:t xml:space="preserve"> в Конкурсе.</w:t>
      </w:r>
    </w:p>
    <w:p w:rsidR="00E10A8C" w:rsidRPr="00E10A8C" w:rsidRDefault="00A36A30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zh-CN"/>
        </w:rPr>
        <w:t>5</w:t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.</w:t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ab/>
      </w:r>
      <w:proofErr w:type="gramStart"/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Контроль за</w:t>
      </w:r>
      <w:proofErr w:type="gramEnd"/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исполнением настоящего приказа</w:t>
      </w:r>
      <w:r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оставляю за собой</w:t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.</w:t>
      </w: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Нача</w:t>
      </w:r>
      <w:r w:rsidR="00A36A30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льник отдела образования </w:t>
      </w:r>
      <w:r w:rsidR="00EF36E0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                        Н.Н. </w:t>
      </w:r>
      <w:proofErr w:type="spellStart"/>
      <w:r w:rsidR="00EF36E0">
        <w:rPr>
          <w:rFonts w:ascii="Times New Roman" w:eastAsia="DejaVu Sans" w:hAnsi="Times New Roman"/>
          <w:kern w:val="1"/>
          <w:sz w:val="28"/>
          <w:szCs w:val="28"/>
          <w:lang w:eastAsia="zh-CN"/>
        </w:rPr>
        <w:t>Кузенкова</w:t>
      </w:r>
      <w:proofErr w:type="spellEnd"/>
    </w:p>
    <w:p w:rsidR="00A36A30" w:rsidRPr="00E10A8C" w:rsidRDefault="00A36A30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администрации района                                          </w:t>
      </w:r>
      <w:r w:rsidR="00EF36E0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                </w:t>
      </w: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jc w:val="both"/>
        <w:rPr>
          <w:rFonts w:ascii="Times New Roman" w:eastAsia="DejaVu Sans" w:hAnsi="Times New Roman"/>
          <w:color w:val="FF0000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color w:val="FF0000"/>
          <w:kern w:val="1"/>
          <w:sz w:val="28"/>
          <w:szCs w:val="28"/>
          <w:lang w:eastAsia="zh-CN"/>
        </w:rPr>
        <w:br w:type="page"/>
      </w:r>
    </w:p>
    <w:p w:rsidR="00E10A8C" w:rsidRPr="00E10A8C" w:rsidRDefault="00E10A8C" w:rsidP="00E10A8C">
      <w:pPr>
        <w:widowControl w:val="0"/>
        <w:tabs>
          <w:tab w:val="left" w:pos="585"/>
          <w:tab w:val="left" w:pos="108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100" w:lineRule="atLeast"/>
        <w:jc w:val="both"/>
        <w:rPr>
          <w:rFonts w:ascii="Times New Roman" w:eastAsia="DejaVu Sans" w:hAnsi="Times New Roman"/>
          <w:color w:val="FF0000"/>
          <w:kern w:val="1"/>
          <w:sz w:val="28"/>
          <w:szCs w:val="28"/>
          <w:lang w:eastAsia="zh-CN"/>
        </w:rPr>
      </w:pPr>
    </w:p>
    <w:p w:rsidR="00E10A8C" w:rsidRPr="00E10A8C" w:rsidRDefault="00E10A8C" w:rsidP="00EF36E0">
      <w:pPr>
        <w:widowControl w:val="0"/>
        <w:tabs>
          <w:tab w:val="left" w:pos="585"/>
          <w:tab w:val="left" w:pos="1276"/>
        </w:tabs>
        <w:suppressAutoHyphens/>
        <w:snapToGrid w:val="0"/>
        <w:spacing w:after="0" w:line="100" w:lineRule="atLeast"/>
        <w:ind w:firstLine="709"/>
        <w:jc w:val="righ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Приложение</w:t>
      </w:r>
      <w:proofErr w:type="gramStart"/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1</w:t>
      </w:r>
      <w:proofErr w:type="gramEnd"/>
    </w:p>
    <w:p w:rsidR="00E10A8C" w:rsidRPr="00E10A8C" w:rsidRDefault="00E10A8C" w:rsidP="00E10A8C">
      <w:pPr>
        <w:widowControl w:val="0"/>
        <w:tabs>
          <w:tab w:val="left" w:pos="585"/>
          <w:tab w:val="left" w:pos="1276"/>
        </w:tabs>
        <w:suppressAutoHyphens/>
        <w:snapToGrid w:val="0"/>
        <w:spacing w:after="0" w:line="100" w:lineRule="atLeast"/>
        <w:ind w:firstLine="709"/>
        <w:jc w:val="center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85"/>
          <w:tab w:val="left" w:pos="1276"/>
        </w:tabs>
        <w:suppressAutoHyphens/>
        <w:snapToGrid w:val="0"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ПОЛОЖЕНИЕ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опроведении</w:t>
      </w:r>
      <w:r w:rsidR="00A36A30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eastAsia="zh-CN"/>
        </w:rPr>
        <w:t>муниципального</w:t>
      </w:r>
      <w:r w:rsidRPr="00E10A8C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/>
        </w:rPr>
        <w:t xml:space="preserve"> этапа Всероссийского </w:t>
      </w:r>
      <w:r w:rsidRPr="00E10A8C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eastAsia="zh-CN"/>
        </w:rPr>
        <w:t>конкурса педагогическихработников «Воспитать человека»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120" w:line="240" w:lineRule="auto"/>
        <w:ind w:firstLine="709"/>
        <w:rPr>
          <w:rFonts w:eastAsia="DejaVu Sans"/>
          <w:kern w:val="1"/>
          <w:sz w:val="24"/>
          <w:szCs w:val="24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zh-CN"/>
        </w:rPr>
      </w:pPr>
    </w:p>
    <w:p w:rsidR="00E10A8C" w:rsidRPr="00E10A8C" w:rsidRDefault="00A36A30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1</w:t>
      </w:r>
      <w:r w:rsidR="00E10A8C"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.Цель и задачи Конкурса</w:t>
      </w:r>
    </w:p>
    <w:p w:rsidR="00E10A8C" w:rsidRPr="00E10A8C" w:rsidRDefault="00A36A30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zh-CN"/>
        </w:rPr>
        <w:t>1</w:t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.1.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Цель: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выявление и трансляция лучших практик организации воспитательного процесса и повышения профессиональной значимости и общественного признания деятельности педагогических работников, специалистов в области воспитания, осуществляющих педагогическую деятельность в образовательных организациях.</w:t>
      </w:r>
    </w:p>
    <w:p w:rsidR="00E10A8C" w:rsidRPr="00E10A8C" w:rsidRDefault="00A36A30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.2.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>Задачи: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содействие профессиональному развитию, квалификационному росту педагогических работников, осуществляющих организацию воспитательного процесса в образовательных организациях;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выявление и поддержка талантливых педагогов и инновационного педагогического опыта в сфере организации воспитательного процесса в образовательных организациях и организациях, осуществляющих обучение;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представление профессиональному сообществу лучших образцов педагогической деятельности, обеспечивающих высокие результаты и качество организации воспитательного процесса;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создание условий для творческого самовыражения профессиональной индивидуальности специалистов в области воспитания, реализации их личностного потенциала;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развитие профессионального сообщества специалистов в области воспитания;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A36A30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  <w:t>2</w:t>
      </w:r>
      <w:r w:rsidR="00E10A8C" w:rsidRPr="00E10A8C"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  <w:t xml:space="preserve">. Участники Конкурса </w:t>
      </w:r>
    </w:p>
    <w:p w:rsidR="00E10A8C" w:rsidRPr="00E10A8C" w:rsidRDefault="00374E3F" w:rsidP="00E10A8C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.1.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 xml:space="preserve">Участниками Конкурса могут быть: </w:t>
      </w:r>
    </w:p>
    <w:p w:rsidR="00E10A8C" w:rsidRPr="00E10A8C" w:rsidRDefault="00E10A8C" w:rsidP="00E10A8C">
      <w:pPr>
        <w:widowControl w:val="0"/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заместители директоров по воспитательной работе в общеобразовательных организациях, организациях дополнительного образования;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методисты по воспитательной работе;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педагоги – организаторы;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классные руководители;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старшие вожатые, вожатые;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социальные педагоги; </w:t>
      </w:r>
    </w:p>
    <w:p w:rsidR="00E10A8C" w:rsidRPr="00E10A8C" w:rsidRDefault="00374E3F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2.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2.</w:t>
      </w:r>
      <w:r w:rsidR="00E10A8C"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ab/>
        <w:t xml:space="preserve">Возраст участников не ограничивается. </w:t>
      </w:r>
    </w:p>
    <w:p w:rsidR="00E10A8C" w:rsidRPr="00E10A8C" w:rsidRDefault="00E10A8C" w:rsidP="00374E3F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374E3F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3</w:t>
      </w:r>
      <w:r w:rsidR="00E10A8C"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.</w:t>
      </w:r>
      <w:r w:rsidR="00E10A8C"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ab/>
        <w:t xml:space="preserve">Номинации Конкурса 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4.1.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ab/>
        <w:t>Конкурс проводится по следующим номинациям: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lastRenderedPageBreak/>
        <w:t>«Воспитание в учебной деятельности»;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«Воспитание во </w:t>
      </w:r>
      <w:proofErr w:type="spellStart"/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внеучебной</w:t>
      </w:r>
      <w:proofErr w:type="spellEnd"/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деятельности»;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«Содействие развитию детских общественных объединений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 и органов ученического самоуправления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».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both"/>
        <w:rPr>
          <w:rFonts w:ascii="Times New Roman" w:eastAsia="Nimbus Roman No9 L" w:hAnsi="Times New Roman"/>
          <w:b/>
          <w:bCs/>
          <w:kern w:val="1"/>
          <w:sz w:val="28"/>
          <w:szCs w:val="28"/>
          <w:lang/>
        </w:rPr>
      </w:pPr>
    </w:p>
    <w:p w:rsidR="00E10A8C" w:rsidRPr="00E10A8C" w:rsidRDefault="00A36A30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jc w:val="center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 xml:space="preserve">   5</w:t>
      </w:r>
      <w:r w:rsidR="00E10A8C"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. Этапы проведения Конкурса.</w:t>
      </w:r>
    </w:p>
    <w:p w:rsidR="00E10A8C" w:rsidRPr="00A36A30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34" w:firstLine="709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6.1.</w:t>
      </w:r>
      <w:r w:rsidR="00A36A30">
        <w:rPr>
          <w:rFonts w:ascii="Times New Roman" w:eastAsia="DejaVu Sans" w:hAnsi="Times New Roman"/>
          <w:kern w:val="1"/>
          <w:sz w:val="28"/>
          <w:szCs w:val="28"/>
          <w:lang w:eastAsia="zh-CN"/>
        </w:rPr>
        <w:tab/>
        <w:t xml:space="preserve">Конкурс проводится </w:t>
      </w:r>
      <w:r w:rsidR="00A36A30">
        <w:rPr>
          <w:rFonts w:ascii="Times New Roman" w:eastAsia="DejaVu Sans" w:hAnsi="Times New Roman"/>
          <w:kern w:val="1"/>
          <w:sz w:val="28"/>
          <w:szCs w:val="28"/>
          <w:lang w:eastAsia="zh-CN"/>
        </w:rPr>
        <w:t>с 24 января по 25 февраля.</w:t>
      </w:r>
    </w:p>
    <w:p w:rsidR="00E10A8C" w:rsidRPr="00E10A8C" w:rsidRDefault="00374E3F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Для участия в конкурсе необходимо </w:t>
      </w:r>
      <w:proofErr w:type="gramStart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>предоставить документы</w:t>
      </w:r>
      <w:proofErr w:type="gramEnd"/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 в отдел образования до 22.02. 2020 в  отдел образования </w:t>
      </w:r>
    </w:p>
    <w:p w:rsidR="00E10A8C" w:rsidRPr="00E10A8C" w:rsidRDefault="00374E3F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заявку на участие  </w:t>
      </w:r>
      <w:r w:rsidR="00E10A8C"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муниципального этапа (приложение 2 к Положению);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согласие на обработку </w:t>
      </w:r>
      <w:proofErr w:type="gramStart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персональных</w:t>
      </w:r>
      <w:proofErr w:type="gramEnd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(приложение 3 к Положению);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цветную портретную фотографию участника (10х15см, предоставляется в электронном виде в формате </w:t>
      </w:r>
      <w:r w:rsidRPr="00E10A8C">
        <w:rPr>
          <w:rFonts w:ascii="Times New Roman" w:eastAsia="DejaVu Sans" w:hAnsi="Times New Roman"/>
          <w:kern w:val="1"/>
          <w:sz w:val="28"/>
          <w:szCs w:val="28"/>
          <w:lang w:val="en-US" w:eastAsia="ar-SA"/>
        </w:rPr>
        <w:t>JPG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);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конкурсные материалы  п.</w:t>
      </w:r>
      <w:r w:rsidR="00374E3F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6.1.2.3. настоящего Положения;</w:t>
      </w:r>
    </w:p>
    <w:p w:rsidR="00E10A8C" w:rsidRPr="00E10A8C" w:rsidRDefault="00E10A8C" w:rsidP="00E10A8C">
      <w:pPr>
        <w:widowControl w:val="0"/>
        <w:tabs>
          <w:tab w:val="left" w:pos="1276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proofErr w:type="spellStart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видеоэссе</w:t>
      </w:r>
      <w:proofErr w:type="spellEnd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«Личность воспитывает личность», размещенное на ресурсе </w:t>
      </w:r>
      <w:hyperlink r:id="rId5" w:history="1">
        <w:r w:rsidRPr="00E10A8C">
          <w:rPr>
            <w:rFonts w:ascii="Times New Roman" w:eastAsia="DejaVu Sans" w:hAnsi="Times New Roman"/>
            <w:color w:val="000080"/>
            <w:kern w:val="1"/>
            <w:sz w:val="28"/>
            <w:szCs w:val="28"/>
            <w:u w:val="single"/>
            <w:lang w:eastAsia="ar-SA"/>
          </w:rPr>
          <w:t>www.youtube.com</w:t>
        </w:r>
      </w:hyperlink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(видеообращение конкурсанта, снятое одним кадром без склейки и монтажа, раскрывающее суть деятельности педагога в образовательной организации, его сильные стороны, достижения и успехи, регламент до 2-х минут);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творческий видеоролик «Педагог глазами детей», размещенный на ресурсе www.youtube.com (</w:t>
      </w:r>
      <w:proofErr w:type="spellStart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имиджевый</w:t>
      </w:r>
      <w:proofErr w:type="spellEnd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видеоролик, который создают </w:t>
      </w:r>
      <w:proofErr w:type="gramStart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обучающиеся</w:t>
      </w:r>
      <w:proofErr w:type="gramEnd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 о своем педагоге, регламент до 3-х минут); </w:t>
      </w:r>
    </w:p>
    <w:p w:rsidR="00E10A8C" w:rsidRDefault="00E10A8C" w:rsidP="00E10A8C">
      <w:pPr>
        <w:widowControl w:val="0"/>
        <w:tabs>
          <w:tab w:val="left" w:pos="1276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 xml:space="preserve">презентация воспитательного проекта (представляется в виде заполненной электронной формы, где указываются: названия проекта; краткая аннотация; сроки реализации проекта; описание проблемы, решению/снижению остроты которой посвящен проект; актуальность проекта; основные целевые группы; цель проекта; задачи проекта; методы реализации проекта; опыт реализации проекта; описание результатов проекта (качественные и количественные), </w:t>
      </w:r>
      <w:proofErr w:type="spellStart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мультипликативность</w:t>
      </w:r>
      <w:proofErr w:type="spellEnd"/>
      <w:r w:rsidRPr="00E10A8C">
        <w:rPr>
          <w:rFonts w:ascii="Times New Roman" w:eastAsia="DejaVu Sans" w:hAnsi="Times New Roman"/>
          <w:kern w:val="1"/>
          <w:sz w:val="28"/>
          <w:szCs w:val="28"/>
          <w:lang w:eastAsia="ar-SA"/>
        </w:rPr>
        <w:t>).</w:t>
      </w:r>
    </w:p>
    <w:p w:rsidR="00374E3F" w:rsidRPr="00E10A8C" w:rsidRDefault="00374E3F" w:rsidP="00E10A8C">
      <w:pPr>
        <w:widowControl w:val="0"/>
        <w:tabs>
          <w:tab w:val="left" w:pos="1276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ar-SA"/>
        </w:rPr>
      </w:pPr>
    </w:p>
    <w:p w:rsidR="00E10A8C" w:rsidRPr="00374E3F" w:rsidRDefault="00E10A8C" w:rsidP="00374E3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 xml:space="preserve">7. Подведение итогов </w:t>
      </w:r>
    </w:p>
    <w:p w:rsidR="00374E3F" w:rsidRPr="00E10A8C" w:rsidRDefault="00E10A8C" w:rsidP="00374E3F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ab/>
        <w:t xml:space="preserve">Лауреаты (1 место) в номинациях награждаются </w:t>
      </w:r>
      <w:r w:rsidR="00374E3F">
        <w:rPr>
          <w:rFonts w:ascii="Times New Roman" w:eastAsia="DejaVu Sans" w:hAnsi="Times New Roman"/>
          <w:kern w:val="1"/>
          <w:sz w:val="28"/>
          <w:szCs w:val="28"/>
          <w:lang w:eastAsia="zh-CN"/>
        </w:rPr>
        <w:t>дипломами отдела образования администрации района.</w:t>
      </w:r>
    </w:p>
    <w:p w:rsidR="00E10A8C" w:rsidRPr="00E10A8C" w:rsidRDefault="00E10A8C" w:rsidP="00E10A8C">
      <w:pPr>
        <w:pageBreakBefore/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jc w:val="righ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lastRenderedPageBreak/>
        <w:t>Приложение 2 к</w:t>
      </w: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оложению </w:t>
      </w: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Заявка</w:t>
      </w: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на уч</w:t>
      </w:r>
      <w:r w:rsidR="00374E3F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астие в муниципальном</w:t>
      </w: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 xml:space="preserve"> этапе Всероссийского конкурса педагогических работников «Воспитать человека»</w:t>
      </w: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567"/>
      </w:tblGrid>
      <w:tr w:rsidR="00E10A8C" w:rsidRPr="00E10A8C" w:rsidTr="00E10A8C">
        <w:tc>
          <w:tcPr>
            <w:tcW w:w="5778" w:type="dxa"/>
            <w:gridSpan w:val="2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100" w:lineRule="atLeast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100" w:lineRule="atLeast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9345" w:type="dxa"/>
            <w:gridSpan w:val="3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100" w:lineRule="atLeast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Сведения о конкурсанте:</w:t>
            </w: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Муниципальное образование (зона), которое представляет участник Конкурса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Ф.И.О. участника Конкурса (полностью)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Дата рождения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Место работы (полностью), должность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 xml:space="preserve">Общий педагогический стаж и стаж работы в занимаемой должности 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Телефон, электронная почта участника Конкурса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Личный сайт или профиль в социальных сетях (ссылки)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Опыт и результат участия в профессиональных конкурсах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Скан-копия протокола заседания муниципального (зонального) организационного комитета (с указанием в муниципальных образованиях количества участников в  каждой номинации)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Скан-копия согласия на обработку </w:t>
            </w:r>
            <w:proofErr w:type="gram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персональных</w:t>
            </w:r>
            <w:proofErr w:type="gramEnd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(приложение 3 к Положению)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2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Цветная портретная фотография участника (10х15см, предоставляется  в формате </w:t>
            </w: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val="en-US" w:eastAsia="ar-SA"/>
              </w:rPr>
              <w:t>JPG</w:t>
            </w: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spacing w:after="0" w:line="240" w:lineRule="auto"/>
              <w:ind w:left="28" w:right="-3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Ссылка на видео</w:t>
            </w:r>
            <w:r w:rsidR="00EF36E0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эссе «Личность воспитывает личность»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spacing w:after="0" w:line="240" w:lineRule="auto"/>
              <w:ind w:left="28" w:right="-3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Ссылка на творческий видеоролик «Педагог глазами детей»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E10A8C" w:rsidRPr="00E10A8C" w:rsidTr="00E10A8C">
        <w:tc>
          <w:tcPr>
            <w:tcW w:w="675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475" w:firstLine="333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E10A8C" w:rsidRPr="00E10A8C" w:rsidRDefault="00E10A8C" w:rsidP="00E10A8C">
            <w:pPr>
              <w:spacing w:after="0" w:line="240" w:lineRule="auto"/>
              <w:ind w:left="28" w:right="-30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Презентация воспитательного проекта</w:t>
            </w:r>
          </w:p>
        </w:tc>
        <w:tc>
          <w:tcPr>
            <w:tcW w:w="3567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540"/>
                <w:tab w:val="left" w:pos="1276"/>
                <w:tab w:val="left" w:pos="2055"/>
                <w:tab w:val="left" w:pos="2835"/>
              </w:tabs>
              <w:suppressAutoHyphens/>
              <w:spacing w:after="0" w:line="240" w:lineRule="auto"/>
              <w:ind w:left="-661" w:firstLine="604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/>
              </w:rPr>
            </w:pPr>
          </w:p>
        </w:tc>
      </w:tr>
    </w:tbl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Руководитель органа местного 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самоуправления, осуществляющего 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>управление в сфере образования                                         Ф.И.О</w:t>
      </w: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. 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(полностью) </w:t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lang w:eastAsia="zh-CN"/>
        </w:rPr>
      </w:pPr>
      <w:r w:rsidRPr="00E10A8C">
        <w:rPr>
          <w:rFonts w:ascii="Times New Roman" w:eastAsia="DejaVu Sans" w:hAnsi="Times New Roman"/>
          <w:kern w:val="1"/>
          <w:lang w:eastAsia="zh-CN"/>
        </w:rPr>
        <w:tab/>
      </w: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lang w:eastAsia="zh-CN"/>
        </w:rPr>
      </w:pPr>
    </w:p>
    <w:p w:rsidR="00E10A8C" w:rsidRPr="00E10A8C" w:rsidRDefault="00E10A8C" w:rsidP="00E10A8C">
      <w:pPr>
        <w:pageBreakBefore/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righ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lastRenderedPageBreak/>
        <w:t>Приложение 3 к</w:t>
      </w: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оложению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Nimbus Roman No9 L"/>
          <w:b/>
          <w:sz w:val="28"/>
          <w:szCs w:val="28"/>
          <w:lang w:eastAsia="ru-RU"/>
        </w:rPr>
      </w:pPr>
      <w:r w:rsidRPr="00E10A8C">
        <w:rPr>
          <w:rFonts w:ascii="Times New Roman" w:eastAsia="Times New Roman" w:hAnsi="Times New Roman" w:cs="Nimbus Roman No9 L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</w:rPr>
      </w:pP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Я, _____________________________________________________________________,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(ФИО)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зарегистрированный</w:t>
      </w:r>
      <w:proofErr w:type="gramEnd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(-</w:t>
      </w:r>
      <w:proofErr w:type="spellStart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ая</w:t>
      </w:r>
      <w:proofErr w:type="spellEnd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 по адресу: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_____________________________________________________________________________,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(адрес места регистрации)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наименование документа, удостоверяющего личность: паспорт серия__________________ №________выдан______________________________________________________________,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(когда и кем </w:t>
      </w:r>
      <w:proofErr w:type="gramStart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выдан</w:t>
      </w:r>
      <w:proofErr w:type="gramEnd"/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_____________________________________________________________________________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 Сергея Рахманинова, д.3б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E10A8C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фамилия, имя, отчество</w:t>
      </w:r>
      <w:proofErr w:type="gramStart"/>
      <w:r w:rsidRPr="00E10A8C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;д</w:t>
      </w:r>
      <w:proofErr w:type="gramEnd"/>
      <w:r w:rsidRPr="00E10A8C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ата </w:t>
      </w:r>
      <w:proofErr w:type="gramStart"/>
      <w:r w:rsidRPr="00E10A8C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рождения; должность; место работы;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номинация, биометрические данные (фото и видео изображения).</w:t>
      </w:r>
      <w:proofErr w:type="gramEnd"/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Я даю согласие на использование моих персональных данных</w:t>
      </w: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исключительно в целях оформления сводной заявки </w:t>
      </w:r>
      <w:proofErr w:type="gramStart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от</w:t>
      </w:r>
      <w:proofErr w:type="gramEnd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kern w:val="1"/>
          <w:sz w:val="24"/>
          <w:szCs w:val="24"/>
          <w:vertAlign w:val="superscript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vertAlign w:val="superscript"/>
          <w:lang w:eastAsia="ru-RU"/>
        </w:rPr>
        <w:t>указать муниципалитет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и всех необходимых документов, требующихся в процессе организации и проведения муниципального, зонального, </w:t>
      </w:r>
      <w:r w:rsidRPr="00E10A8C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регионального этапов Всероссийского конкурса </w:t>
      </w:r>
      <w:r w:rsidRPr="00E10A8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педагогических работников «Воспитать человека</w:t>
      </w:r>
      <w:proofErr w:type="gramStart"/>
      <w:r w:rsidRPr="00E10A8C">
        <w:rPr>
          <w:rFonts w:ascii="Times New Roman" w:eastAsia="DejaVu Sans" w:hAnsi="Times New Roman"/>
          <w:b/>
          <w:kern w:val="1"/>
          <w:sz w:val="24"/>
          <w:szCs w:val="24"/>
          <w:lang w:eastAsia="ar-SA"/>
        </w:rPr>
        <w:t>»</w:t>
      </w: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(</w:t>
      </w:r>
      <w:proofErr w:type="gramEnd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далее – Конкурс), а также последующих мероприятий, сопряженных с Конкурсом.</w:t>
      </w:r>
    </w:p>
    <w:p w:rsidR="00E10A8C" w:rsidRPr="00E10A8C" w:rsidRDefault="00E10A8C" w:rsidP="00E10A8C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</w:t>
      </w:r>
      <w:proofErr w:type="gramStart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)с</w:t>
      </w:r>
      <w:proofErr w:type="gramEnd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Я проинформирован, что </w:t>
      </w:r>
      <w:r w:rsidRPr="00E10A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Операторы </w:t>
      </w: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Данное согласие действует </w:t>
      </w:r>
      <w:proofErr w:type="gramStart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с даты подписания</w:t>
      </w:r>
      <w:proofErr w:type="gramEnd"/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before="30" w:after="3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before="30" w:after="3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«____» ___________2020 г.</w:t>
      </w:r>
      <w:r w:rsidRPr="00E10A8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ab/>
        <w:t xml:space="preserve">            ______________________/ ________________________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before="30" w:after="30" w:line="240" w:lineRule="auto"/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ru-RU"/>
        </w:rPr>
      </w:pPr>
      <w:r w:rsidRPr="00E10A8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ru-RU"/>
        </w:rPr>
        <w:t xml:space="preserve">подпись                                расшифровка подписи             </w:t>
      </w:r>
    </w:p>
    <w:p w:rsidR="00E10A8C" w:rsidRPr="00E10A8C" w:rsidRDefault="00E10A8C" w:rsidP="00E10A8C">
      <w:pPr>
        <w:widowControl w:val="0"/>
        <w:shd w:val="clear" w:color="auto" w:fill="FFFFFF"/>
        <w:tabs>
          <w:tab w:val="left" w:pos="1276"/>
        </w:tabs>
        <w:suppressAutoHyphens/>
        <w:spacing w:before="30" w:after="30" w:line="240" w:lineRule="auto"/>
        <w:ind w:left="708"/>
        <w:rPr>
          <w:rFonts w:ascii="Times New Roman" w:eastAsia="Times New Roman" w:hAnsi="Times New Roman"/>
          <w:i/>
          <w:iCs/>
          <w:color w:val="000000"/>
          <w:kern w:val="1"/>
          <w:sz w:val="24"/>
          <w:szCs w:val="24"/>
          <w:lang w:eastAsia="ru-RU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374E3F" w:rsidRDefault="00374E3F" w:rsidP="00E10A8C">
      <w:pPr>
        <w:widowControl w:val="0"/>
        <w:tabs>
          <w:tab w:val="left" w:pos="1276"/>
        </w:tabs>
        <w:spacing w:after="0" w:line="240" w:lineRule="auto"/>
        <w:ind w:firstLine="709"/>
        <w:jc w:val="right"/>
        <w:outlineLvl w:val="1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1276"/>
        </w:tabs>
        <w:spacing w:after="0" w:line="240" w:lineRule="auto"/>
        <w:ind w:firstLine="709"/>
        <w:jc w:val="right"/>
        <w:outlineLvl w:val="1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lastRenderedPageBreak/>
        <w:t>Приложение 4 к</w:t>
      </w: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П</w:t>
      </w: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t xml:space="preserve">оложению </w:t>
      </w:r>
    </w:p>
    <w:p w:rsidR="00E10A8C" w:rsidRPr="00E10A8C" w:rsidRDefault="00E10A8C" w:rsidP="00E10A8C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A8C" w:rsidRPr="00E10A8C" w:rsidRDefault="00E10A8C" w:rsidP="00E10A8C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0A8C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конкурсных испытаний</w:t>
      </w:r>
    </w:p>
    <w:p w:rsidR="00E10A8C" w:rsidRPr="00E10A8C" w:rsidRDefault="00E10A8C" w:rsidP="00E10A8C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Конкурсное испытание</w:t>
            </w: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E10A8C" w:rsidRPr="00E10A8C" w:rsidTr="00E10A8C">
        <w:tc>
          <w:tcPr>
            <w:tcW w:w="9571" w:type="dxa"/>
            <w:gridSpan w:val="3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Заочный этап</w:t>
            </w:r>
          </w:p>
        </w:tc>
      </w:tr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Видеоэссе</w:t>
            </w:r>
            <w:proofErr w:type="spellEnd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«Личность воспитывает личность» </w:t>
            </w: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Видеообращение конкурсанта, снятое одним кадром без склейки и монтажа, раскрывающее суть деятельности педагога в образовательной организации, его сильные стороны, достижения и успехи, размещенное на ресурсе </w:t>
            </w:r>
            <w:hyperlink r:id="rId6" w:history="1">
              <w:r w:rsidRPr="00E10A8C">
                <w:rPr>
                  <w:rFonts w:ascii="Times New Roman" w:eastAsia="DejaVu Sans" w:hAnsi="Times New Roman"/>
                  <w:color w:val="000080"/>
                  <w:kern w:val="1"/>
                  <w:sz w:val="28"/>
                  <w:szCs w:val="28"/>
                  <w:u w:val="single"/>
                  <w:lang w:eastAsia="ar-SA"/>
                </w:rPr>
                <w:t>www.youtube.com</w:t>
              </w:r>
            </w:hyperlink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, регламент до 2-х минут.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воспитательной деятельности педагога - 0-3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Активная позиция педагога – 0-3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Ценностно-целевые установки – 0-3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к видеоролику -0-1 балл.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 – 10.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Видеоролик «Педагог глазами детей»</w:t>
            </w: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Имиджевый</w:t>
            </w:r>
            <w:proofErr w:type="spellEnd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видеоролик, который создают </w:t>
            </w:r>
            <w:proofErr w:type="gram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обучающиеся</w:t>
            </w:r>
            <w:proofErr w:type="gramEnd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 о своем педагоге, размещенный на ресурсе www.youtube.com, регламент до 3-х минут.</w:t>
            </w:r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профессионального взаимодействия с </w:t>
            </w:r>
            <w:proofErr w:type="gramStart"/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0-3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Режиссерская работа и монтаж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 идеи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и оригинальность исполнения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к видеоролику -0-1 балл.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 – 10.</w:t>
            </w:r>
          </w:p>
        </w:tc>
      </w:tr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Презентация воспитательного проекта 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Электронная форма, где указываются: названия проекта; краткая аннотация; сроки реализации проекта; описание проблемы, решению/снижению остроты которой посвящен проект; </w:t>
            </w: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 xml:space="preserve">актуальность проекта; основные целевые группы; цель проекта; задачи проекта; методы реализации проекта; опыт реализации проекта; описание результатов проекта (качественные и количественные), </w:t>
            </w:r>
            <w:proofErr w:type="spellStart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мультипликативность</w:t>
            </w:r>
            <w:proofErr w:type="spellEnd"/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Результаты воспитательной деятельности педагога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владения современными воспитательными технологиями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Актуальность педагогических идей в современной системе образования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Методическая компетентность педагога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Ценностно-целевые установки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 – 10.</w:t>
            </w:r>
          </w:p>
        </w:tc>
      </w:tr>
      <w:tr w:rsidR="00E10A8C" w:rsidRPr="00E10A8C" w:rsidTr="00E10A8C">
        <w:tc>
          <w:tcPr>
            <w:tcW w:w="9571" w:type="dxa"/>
            <w:gridSpan w:val="3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Финал</w:t>
            </w:r>
          </w:p>
        </w:tc>
      </w:tr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Защита авторского проекта </w:t>
            </w: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Публичное выступление участника перед аудиторией и жюри Конкурса о результатах реализованного воспитательного проекта в образовательной организации, регламент выступления – не более 7-минут, собеседование по проекту с членами жюри – не более 3-х минут.</w:t>
            </w:r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Результаты воспитательной деятельности педагога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Ценностно-целевые установки - 0-2 балла. Методическая компетентность педагога – 0-2 балла. Мастерство публичного выступления – 0-2 балла. 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Педагогическая позиция - 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Стиль оформления презентации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  <w:tab w:val="left" w:pos="1701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 – 12.</w:t>
            </w:r>
          </w:p>
        </w:tc>
      </w:tr>
      <w:tr w:rsidR="00E10A8C" w:rsidRPr="00E10A8C" w:rsidTr="00E10A8C"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Кейс-сессия </w:t>
            </w:r>
          </w:p>
        </w:tc>
        <w:tc>
          <w:tcPr>
            <w:tcW w:w="3190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Участник по жеребьевке получает тему с проблемной ситуацией, задача конкурсанта внести предложения по разрешению проблемной ситуации, опираясь на личную методическую компетентность, используя интернет-ресурсы с нормативными документами в области образования.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 xml:space="preserve">Регламент подготовки </w:t>
            </w: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задания до 20-ти минут. Регламент выступления до 3-х минут.</w:t>
            </w:r>
          </w:p>
        </w:tc>
        <w:tc>
          <w:tcPr>
            <w:tcW w:w="3191" w:type="dxa"/>
            <w:shd w:val="clear" w:color="auto" w:fill="auto"/>
          </w:tcPr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lastRenderedPageBreak/>
              <w:t>Методическая компетентность педагога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Умение работать с информацией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Общая эрудированность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Активная жизненная и педагогическая позиция педагога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  <w:r w:rsidRPr="00E10A8C"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  <w:t>Понимание современных тенденций в образовании – 0-2 балла.</w:t>
            </w: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DejaVu Sans" w:hAnsi="Times New Roman"/>
                <w:kern w:val="1"/>
                <w:sz w:val="28"/>
                <w:szCs w:val="28"/>
                <w:lang w:eastAsia="ar-SA"/>
              </w:rPr>
            </w:pP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0A8C" w:rsidRPr="00E10A8C" w:rsidRDefault="00E10A8C" w:rsidP="00E10A8C">
            <w:pPr>
              <w:widowControl w:val="0"/>
              <w:tabs>
                <w:tab w:val="left" w:pos="1276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Максимальное количество баллов – 10.</w:t>
            </w:r>
          </w:p>
        </w:tc>
      </w:tr>
    </w:tbl>
    <w:p w:rsidR="00E10A8C" w:rsidRPr="00E10A8C" w:rsidRDefault="00E10A8C" w:rsidP="00E10A8C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A8C" w:rsidRPr="00E10A8C" w:rsidRDefault="00E10A8C" w:rsidP="00E10A8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100" w:lineRule="atLeast"/>
        <w:rPr>
          <w:rFonts w:ascii="Times New Roman" w:eastAsia="DejaVu Sans" w:hAnsi="Times New Roman"/>
          <w:kern w:val="1"/>
          <w:lang w:eastAsia="zh-CN"/>
        </w:rPr>
        <w:sectPr w:rsidR="00E10A8C" w:rsidRPr="00E10A8C" w:rsidSect="00E10A8C">
          <w:pgSz w:w="11906" w:h="16838"/>
          <w:pgMar w:top="993" w:right="850" w:bottom="851" w:left="1701" w:header="720" w:footer="720" w:gutter="0"/>
          <w:cols w:space="720"/>
          <w:docGrid w:linePitch="360"/>
        </w:sectPr>
      </w:pPr>
    </w:p>
    <w:p w:rsidR="00E10A8C" w:rsidRPr="00E10A8C" w:rsidRDefault="00E10A8C" w:rsidP="00E10A8C">
      <w:pPr>
        <w:widowControl w:val="0"/>
        <w:tabs>
          <w:tab w:val="left" w:pos="585"/>
          <w:tab w:val="left" w:pos="1276"/>
        </w:tabs>
        <w:suppressAutoHyphens/>
        <w:snapToGrid w:val="0"/>
        <w:spacing w:after="0" w:line="100" w:lineRule="atLeast"/>
        <w:ind w:firstLine="709"/>
        <w:jc w:val="righ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kern w:val="1"/>
          <w:sz w:val="28"/>
          <w:szCs w:val="28"/>
          <w:lang w:eastAsia="zh-CN"/>
        </w:rPr>
        <w:lastRenderedPageBreak/>
        <w:t>Приложение</w:t>
      </w:r>
      <w:r w:rsidRPr="00E10A8C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2</w:t>
      </w:r>
    </w:p>
    <w:p w:rsidR="00E10A8C" w:rsidRPr="00E10A8C" w:rsidRDefault="00E10A8C" w:rsidP="00E10A8C">
      <w:pPr>
        <w:widowControl w:val="0"/>
        <w:tabs>
          <w:tab w:val="left" w:pos="585"/>
          <w:tab w:val="left" w:pos="1276"/>
        </w:tabs>
        <w:suppressAutoHyphens/>
        <w:snapToGrid w:val="0"/>
        <w:spacing w:after="0" w:line="100" w:lineRule="atLeast"/>
        <w:ind w:firstLine="709"/>
        <w:jc w:val="right"/>
        <w:rPr>
          <w:rFonts w:ascii="Times New Roman" w:eastAsia="DejaVu Sans" w:hAnsi="Times New Roman"/>
          <w:kern w:val="1"/>
          <w:sz w:val="28"/>
          <w:szCs w:val="28"/>
          <w:lang w:eastAsia="zh-CN"/>
        </w:rPr>
      </w:pP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Состав</w:t>
      </w:r>
    </w:p>
    <w:p w:rsidR="00E10A8C" w:rsidRP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организационного комитета</w:t>
      </w:r>
    </w:p>
    <w:p w:rsidR="00E10A8C" w:rsidRPr="00E10A8C" w:rsidRDefault="003166A9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 xml:space="preserve">муниципального </w:t>
      </w:r>
      <w:r w:rsidR="00E10A8C" w:rsidRPr="00E10A8C"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  <w:t>этапа Всероссийского к</w:t>
      </w:r>
      <w:r w:rsidR="00E10A8C"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онкурса</w:t>
      </w:r>
    </w:p>
    <w:p w:rsidR="00E10A8C" w:rsidRDefault="00E10A8C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  <w:r w:rsidRPr="00E10A8C">
        <w:rPr>
          <w:rFonts w:ascii="Times New Roman" w:eastAsia="Times New Roman" w:hAnsi="Times New Roman"/>
          <w:b/>
          <w:kern w:val="1"/>
          <w:sz w:val="28"/>
          <w:szCs w:val="28"/>
          <w:lang w:eastAsia="zh-CN"/>
        </w:rPr>
        <w:t xml:space="preserve">педагогических </w:t>
      </w:r>
      <w:r w:rsidRPr="00E10A8C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работников «Воспитать человека»</w:t>
      </w:r>
      <w:r w:rsidR="003166A9"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  <w:t>.</w:t>
      </w:r>
    </w:p>
    <w:p w:rsidR="003166A9" w:rsidRDefault="003166A9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p w:rsidR="003166A9" w:rsidRPr="003166A9" w:rsidRDefault="003166A9" w:rsidP="003166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3166A9" w:rsidRPr="003166A9" w:rsidRDefault="003166A9" w:rsidP="003166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3166A9" w:rsidRPr="003166A9" w:rsidRDefault="003166A9" w:rsidP="003166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6A9" w:rsidRPr="003166A9" w:rsidRDefault="003166A9" w:rsidP="003166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3166A9" w:rsidRPr="003166A9" w:rsidRDefault="003166A9" w:rsidP="00316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3166A9" w:rsidRPr="003166A9" w:rsidRDefault="003166A9" w:rsidP="00316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3166A9" w:rsidRPr="003166A9" w:rsidRDefault="003166A9" w:rsidP="00316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3166A9" w:rsidRPr="003166A9" w:rsidRDefault="003166A9" w:rsidP="00316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6A9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3166A9" w:rsidRPr="003166A9" w:rsidRDefault="003166A9" w:rsidP="003166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6A9" w:rsidRPr="00E10A8C" w:rsidRDefault="003166A9" w:rsidP="00E10A8C">
      <w:pPr>
        <w:widowControl w:val="0"/>
        <w:tabs>
          <w:tab w:val="left" w:pos="540"/>
          <w:tab w:val="left" w:pos="1276"/>
          <w:tab w:val="left" w:pos="2055"/>
          <w:tab w:val="left" w:pos="2835"/>
        </w:tabs>
        <w:suppressAutoHyphens/>
        <w:spacing w:after="0" w:line="100" w:lineRule="atLeast"/>
        <w:ind w:firstLine="709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zh-CN"/>
        </w:rPr>
      </w:pPr>
    </w:p>
    <w:sectPr w:rsidR="003166A9" w:rsidRPr="00E10A8C" w:rsidSect="00D7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altName w:val="Arial Unicode MS"/>
    <w:charset w:val="80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38C35C7"/>
    <w:multiLevelType w:val="hybridMultilevel"/>
    <w:tmpl w:val="71B81A94"/>
    <w:lvl w:ilvl="0" w:tplc="BC2A0C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01907"/>
    <w:multiLevelType w:val="hybridMultilevel"/>
    <w:tmpl w:val="AA5E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012F2"/>
    <w:multiLevelType w:val="hybridMultilevel"/>
    <w:tmpl w:val="8EAE22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5557A"/>
    <w:multiLevelType w:val="hybridMultilevel"/>
    <w:tmpl w:val="E1F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A2BB1"/>
    <w:multiLevelType w:val="hybridMultilevel"/>
    <w:tmpl w:val="47F02F66"/>
    <w:lvl w:ilvl="0" w:tplc="B4F46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930985"/>
    <w:multiLevelType w:val="hybridMultilevel"/>
    <w:tmpl w:val="BAA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C3566"/>
    <w:multiLevelType w:val="multilevel"/>
    <w:tmpl w:val="350ED6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12">
    <w:nsid w:val="0FD22349"/>
    <w:multiLevelType w:val="hybridMultilevel"/>
    <w:tmpl w:val="C33A2CD4"/>
    <w:lvl w:ilvl="0" w:tplc="DE04BA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CE30E4"/>
    <w:multiLevelType w:val="hybridMultilevel"/>
    <w:tmpl w:val="3F38C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218B6"/>
    <w:multiLevelType w:val="multilevel"/>
    <w:tmpl w:val="4648B246"/>
    <w:styleLink w:val="WW8Num3"/>
    <w:lvl w:ilvl="0">
      <w:start w:val="2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6617E40"/>
    <w:multiLevelType w:val="multilevel"/>
    <w:tmpl w:val="57CA5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CE63DBF"/>
    <w:multiLevelType w:val="hybridMultilevel"/>
    <w:tmpl w:val="752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1EF8"/>
    <w:multiLevelType w:val="hybridMultilevel"/>
    <w:tmpl w:val="392EF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740FB"/>
    <w:multiLevelType w:val="multilevel"/>
    <w:tmpl w:val="4E2EB588"/>
    <w:styleLink w:val="WW8Num4"/>
    <w:lvl w:ilvl="0">
      <w:start w:val="3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DD77509"/>
    <w:multiLevelType w:val="hybridMultilevel"/>
    <w:tmpl w:val="500C757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>
    <w:nsid w:val="4EB2597B"/>
    <w:multiLevelType w:val="hybridMultilevel"/>
    <w:tmpl w:val="E01E96FC"/>
    <w:lvl w:ilvl="0" w:tplc="1828F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77571"/>
    <w:multiLevelType w:val="multilevel"/>
    <w:tmpl w:val="745E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EB2F25"/>
    <w:multiLevelType w:val="hybridMultilevel"/>
    <w:tmpl w:val="B324E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1D5BEC"/>
    <w:multiLevelType w:val="multilevel"/>
    <w:tmpl w:val="52469DC4"/>
    <w:styleLink w:val="WW8Num5"/>
    <w:lvl w:ilvl="0">
      <w:start w:val="4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38C40CE"/>
    <w:multiLevelType w:val="multilevel"/>
    <w:tmpl w:val="C65C6310"/>
    <w:styleLink w:val="WW8Num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7481414"/>
    <w:multiLevelType w:val="hybridMultilevel"/>
    <w:tmpl w:val="2DB4C7FA"/>
    <w:lvl w:ilvl="0" w:tplc="52E2418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D3C4455"/>
    <w:multiLevelType w:val="hybridMultilevel"/>
    <w:tmpl w:val="883E40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E317A9F"/>
    <w:multiLevelType w:val="hybridMultilevel"/>
    <w:tmpl w:val="9D902DA2"/>
    <w:lvl w:ilvl="0" w:tplc="A3244F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8"/>
  </w:num>
  <w:num w:numId="11">
    <w:abstractNumId w:val="22"/>
  </w:num>
  <w:num w:numId="12">
    <w:abstractNumId w:val="26"/>
  </w:num>
  <w:num w:numId="13">
    <w:abstractNumId w:val="9"/>
  </w:num>
  <w:num w:numId="14">
    <w:abstractNumId w:val="21"/>
  </w:num>
  <w:num w:numId="15">
    <w:abstractNumId w:val="6"/>
  </w:num>
  <w:num w:numId="16">
    <w:abstractNumId w:val="24"/>
  </w:num>
  <w:num w:numId="17">
    <w:abstractNumId w:val="14"/>
  </w:num>
  <w:num w:numId="18">
    <w:abstractNumId w:val="18"/>
  </w:num>
  <w:num w:numId="19">
    <w:abstractNumId w:val="23"/>
  </w:num>
  <w:num w:numId="20">
    <w:abstractNumId w:val="11"/>
  </w:num>
  <w:num w:numId="21">
    <w:abstractNumId w:val="7"/>
  </w:num>
  <w:num w:numId="22">
    <w:abstractNumId w:val="17"/>
  </w:num>
  <w:num w:numId="23">
    <w:abstractNumId w:val="25"/>
  </w:num>
  <w:num w:numId="24">
    <w:abstractNumId w:val="27"/>
  </w:num>
  <w:num w:numId="25">
    <w:abstractNumId w:val="12"/>
  </w:num>
  <w:num w:numId="26">
    <w:abstractNumId w:val="13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8C"/>
    <w:rsid w:val="003166A9"/>
    <w:rsid w:val="00374E3F"/>
    <w:rsid w:val="00413911"/>
    <w:rsid w:val="005A3CD1"/>
    <w:rsid w:val="00A36A30"/>
    <w:rsid w:val="00D7636C"/>
    <w:rsid w:val="00E10A8C"/>
    <w:rsid w:val="00E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0A8C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10A8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E10A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A8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10A8C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10A8C"/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numbering" w:customStyle="1" w:styleId="11">
    <w:name w:val="Нет списка1"/>
    <w:next w:val="a3"/>
    <w:semiHidden/>
    <w:unhideWhenUsed/>
    <w:rsid w:val="00E10A8C"/>
  </w:style>
  <w:style w:type="character" w:customStyle="1" w:styleId="WW8Num2z0">
    <w:name w:val="WW8Num2z0"/>
    <w:rsid w:val="00E10A8C"/>
    <w:rPr>
      <w:sz w:val="28"/>
      <w:szCs w:val="28"/>
    </w:rPr>
  </w:style>
  <w:style w:type="character" w:customStyle="1" w:styleId="WW8Num3z0">
    <w:name w:val="WW8Num3z0"/>
    <w:rsid w:val="00E10A8C"/>
    <w:rPr>
      <w:sz w:val="28"/>
      <w:szCs w:val="28"/>
    </w:rPr>
  </w:style>
  <w:style w:type="character" w:customStyle="1" w:styleId="WW8Num3z1">
    <w:name w:val="WW8Num3z1"/>
    <w:rsid w:val="00E10A8C"/>
    <w:rPr>
      <w:sz w:val="28"/>
      <w:szCs w:val="28"/>
    </w:rPr>
  </w:style>
  <w:style w:type="character" w:customStyle="1" w:styleId="WW8Num4z0">
    <w:name w:val="WW8Num4z0"/>
    <w:rsid w:val="00E10A8C"/>
    <w:rPr>
      <w:sz w:val="28"/>
      <w:szCs w:val="28"/>
    </w:rPr>
  </w:style>
  <w:style w:type="character" w:customStyle="1" w:styleId="WW8Num4z1">
    <w:name w:val="WW8Num4z1"/>
    <w:rsid w:val="00E10A8C"/>
    <w:rPr>
      <w:rFonts w:ascii="OpenSymbol" w:hAnsi="OpenSymbol" w:cs="OpenSymbol"/>
    </w:rPr>
  </w:style>
  <w:style w:type="character" w:customStyle="1" w:styleId="WW8Num5z0">
    <w:name w:val="WW8Num5z0"/>
    <w:rsid w:val="00E10A8C"/>
    <w:rPr>
      <w:sz w:val="28"/>
      <w:szCs w:val="28"/>
    </w:rPr>
  </w:style>
  <w:style w:type="character" w:customStyle="1" w:styleId="WW8Num5z1">
    <w:name w:val="WW8Num5z1"/>
    <w:rsid w:val="00E10A8C"/>
    <w:rPr>
      <w:rFonts w:ascii="OpenSymbol" w:hAnsi="OpenSymbol" w:cs="OpenSymbol"/>
    </w:rPr>
  </w:style>
  <w:style w:type="character" w:customStyle="1" w:styleId="WW8Num6z0">
    <w:name w:val="WW8Num6z0"/>
    <w:rsid w:val="00E10A8C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E10A8C"/>
    <w:rPr>
      <w:rFonts w:ascii="Symbol" w:hAnsi="Symbol" w:cs="OpenSymbol"/>
    </w:rPr>
  </w:style>
  <w:style w:type="character" w:customStyle="1" w:styleId="WW8Num9z0">
    <w:name w:val="WW8Num9z0"/>
    <w:rsid w:val="00E10A8C"/>
    <w:rPr>
      <w:sz w:val="28"/>
      <w:szCs w:val="28"/>
    </w:rPr>
  </w:style>
  <w:style w:type="character" w:customStyle="1" w:styleId="WW8Num10z0">
    <w:name w:val="WW8Num10z0"/>
    <w:rsid w:val="00E10A8C"/>
    <w:rPr>
      <w:rFonts w:ascii="Symbol" w:hAnsi="Symbol" w:cs="Symbol"/>
    </w:rPr>
  </w:style>
  <w:style w:type="character" w:customStyle="1" w:styleId="WW8Num10z1">
    <w:name w:val="WW8Num10z1"/>
    <w:rsid w:val="00E10A8C"/>
    <w:rPr>
      <w:rFonts w:ascii="Courier New" w:hAnsi="Courier New" w:cs="Courier New"/>
    </w:rPr>
  </w:style>
  <w:style w:type="character" w:customStyle="1" w:styleId="WW8Num10z2">
    <w:name w:val="WW8Num10z2"/>
    <w:rsid w:val="00E10A8C"/>
    <w:rPr>
      <w:rFonts w:ascii="Wingdings" w:hAnsi="Wingdings" w:cs="Wingdings"/>
    </w:rPr>
  </w:style>
  <w:style w:type="character" w:customStyle="1" w:styleId="31">
    <w:name w:val="Основной шрифт абзаца3"/>
    <w:rsid w:val="00E10A8C"/>
  </w:style>
  <w:style w:type="character" w:customStyle="1" w:styleId="21">
    <w:name w:val="Основной шрифт абзаца2"/>
    <w:rsid w:val="00E10A8C"/>
  </w:style>
  <w:style w:type="character" w:customStyle="1" w:styleId="Absatz-Standardschriftart">
    <w:name w:val="Absatz-Standardschriftart"/>
    <w:rsid w:val="00E10A8C"/>
  </w:style>
  <w:style w:type="character" w:customStyle="1" w:styleId="WW-Absatz-Standardschriftart">
    <w:name w:val="WW-Absatz-Standardschriftart"/>
    <w:rsid w:val="00E10A8C"/>
  </w:style>
  <w:style w:type="character" w:customStyle="1" w:styleId="WW-Absatz-Standardschriftart1">
    <w:name w:val="WW-Absatz-Standardschriftart1"/>
    <w:rsid w:val="00E10A8C"/>
  </w:style>
  <w:style w:type="character" w:customStyle="1" w:styleId="12">
    <w:name w:val="Основной шрифт абзаца1"/>
    <w:rsid w:val="00E10A8C"/>
  </w:style>
  <w:style w:type="character" w:customStyle="1" w:styleId="WW-Absatz-Standardschriftart11">
    <w:name w:val="WW-Absatz-Standardschriftart11"/>
    <w:rsid w:val="00E10A8C"/>
  </w:style>
  <w:style w:type="character" w:customStyle="1" w:styleId="WW-Absatz-Standardschriftart111">
    <w:name w:val="WW-Absatz-Standardschriftart111"/>
    <w:rsid w:val="00E10A8C"/>
  </w:style>
  <w:style w:type="character" w:customStyle="1" w:styleId="WW-Absatz-Standardschriftart1111">
    <w:name w:val="WW-Absatz-Standardschriftart1111"/>
    <w:rsid w:val="00E10A8C"/>
  </w:style>
  <w:style w:type="character" w:customStyle="1" w:styleId="WW-Absatz-Standardschriftart11111">
    <w:name w:val="WW-Absatz-Standardschriftart11111"/>
    <w:rsid w:val="00E10A8C"/>
  </w:style>
  <w:style w:type="character" w:customStyle="1" w:styleId="WW-Absatz-Standardschriftart111111">
    <w:name w:val="WW-Absatz-Standardschriftart111111"/>
    <w:rsid w:val="00E10A8C"/>
  </w:style>
  <w:style w:type="character" w:customStyle="1" w:styleId="WW-Absatz-Standardschriftart1111111">
    <w:name w:val="WW-Absatz-Standardschriftart1111111"/>
    <w:rsid w:val="00E10A8C"/>
  </w:style>
  <w:style w:type="character" w:customStyle="1" w:styleId="WW8Num6z1">
    <w:name w:val="WW8Num6z1"/>
    <w:rsid w:val="00E10A8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E10A8C"/>
  </w:style>
  <w:style w:type="character" w:customStyle="1" w:styleId="WW-Absatz-Standardschriftart111111111">
    <w:name w:val="WW-Absatz-Standardschriftart111111111"/>
    <w:rsid w:val="00E10A8C"/>
  </w:style>
  <w:style w:type="character" w:customStyle="1" w:styleId="WW-Absatz-Standardschriftart1111111111">
    <w:name w:val="WW-Absatz-Standardschriftart1111111111"/>
    <w:rsid w:val="00E10A8C"/>
  </w:style>
  <w:style w:type="character" w:customStyle="1" w:styleId="WW-Absatz-Standardschriftart11111111111">
    <w:name w:val="WW-Absatz-Standardschriftart11111111111"/>
    <w:rsid w:val="00E10A8C"/>
  </w:style>
  <w:style w:type="character" w:customStyle="1" w:styleId="WW-Absatz-Standardschriftart111111111111">
    <w:name w:val="WW-Absatz-Standardschriftart111111111111"/>
    <w:rsid w:val="00E10A8C"/>
  </w:style>
  <w:style w:type="character" w:customStyle="1" w:styleId="WW8Num2z1">
    <w:name w:val="WW8Num2z1"/>
    <w:rsid w:val="00E10A8C"/>
    <w:rPr>
      <w:sz w:val="28"/>
      <w:szCs w:val="28"/>
    </w:rPr>
  </w:style>
  <w:style w:type="character" w:customStyle="1" w:styleId="WW8Num7z1">
    <w:name w:val="WW8Num7z1"/>
    <w:rsid w:val="00E10A8C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E10A8C"/>
  </w:style>
  <w:style w:type="character" w:customStyle="1" w:styleId="WW8Num8z0">
    <w:name w:val="WW8Num8z0"/>
    <w:rsid w:val="00E10A8C"/>
    <w:rPr>
      <w:rFonts w:ascii="Symbol" w:hAnsi="Symbol" w:cs="OpenSymbol"/>
    </w:rPr>
  </w:style>
  <w:style w:type="character" w:customStyle="1" w:styleId="WW8Num8z1">
    <w:name w:val="WW8Num8z1"/>
    <w:rsid w:val="00E10A8C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E10A8C"/>
  </w:style>
  <w:style w:type="character" w:customStyle="1" w:styleId="WW-Absatz-Standardschriftart111111111111111">
    <w:name w:val="WW-Absatz-Standardschriftart111111111111111"/>
    <w:rsid w:val="00E10A8C"/>
  </w:style>
  <w:style w:type="character" w:customStyle="1" w:styleId="a4">
    <w:name w:val="Символ нумерации"/>
    <w:rsid w:val="00E10A8C"/>
    <w:rPr>
      <w:sz w:val="28"/>
      <w:szCs w:val="28"/>
    </w:rPr>
  </w:style>
  <w:style w:type="character" w:customStyle="1" w:styleId="a5">
    <w:name w:val="Маркеры списка"/>
    <w:rsid w:val="00E10A8C"/>
    <w:rPr>
      <w:rFonts w:ascii="OpenSymbol" w:eastAsia="OpenSymbol" w:hAnsi="OpenSymbol" w:cs="OpenSymbol"/>
      <w:b/>
      <w:bCs/>
    </w:rPr>
  </w:style>
  <w:style w:type="character" w:styleId="a6">
    <w:name w:val="Hyperlink"/>
    <w:rsid w:val="00E10A8C"/>
    <w:rPr>
      <w:color w:val="000080"/>
      <w:u w:val="single"/>
    </w:rPr>
  </w:style>
  <w:style w:type="paragraph" w:customStyle="1" w:styleId="a7">
    <w:basedOn w:val="a"/>
    <w:next w:val="a0"/>
    <w:rsid w:val="00E10A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rsid w:val="00E10A8C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0"/>
    <w:rsid w:val="00E10A8C"/>
    <w:rPr>
      <w:rFonts w:ascii="Nimbus Roman No9 L" w:eastAsia="DejaVu Sans" w:hAnsi="Nimbus Roman No9 L" w:cs="Times New Roman"/>
      <w:kern w:val="1"/>
      <w:sz w:val="24"/>
      <w:szCs w:val="24"/>
      <w:lang w:eastAsia="zh-CN"/>
    </w:rPr>
  </w:style>
  <w:style w:type="paragraph" w:styleId="a9">
    <w:name w:val="List"/>
    <w:basedOn w:val="a"/>
    <w:rsid w:val="00E10A8C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paragraph" w:styleId="aa">
    <w:name w:val="caption"/>
    <w:basedOn w:val="a"/>
    <w:next w:val="a0"/>
    <w:qFormat/>
    <w:rsid w:val="00E10A8C"/>
    <w:pPr>
      <w:keepNext/>
      <w:widowControl w:val="0"/>
      <w:suppressAutoHyphens/>
      <w:spacing w:before="240" w:after="120" w:line="240" w:lineRule="auto"/>
    </w:pPr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customStyle="1" w:styleId="4">
    <w:name w:val="Указатель4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3">
    <w:name w:val="Обычный1"/>
    <w:rsid w:val="00E10A8C"/>
    <w:pPr>
      <w:widowControl w:val="0"/>
      <w:suppressAutoHyphens/>
      <w:spacing w:after="0" w:line="240" w:lineRule="auto"/>
    </w:pPr>
    <w:rPr>
      <w:rFonts w:ascii="Times New Roman" w:eastAsia="Verdana" w:hAnsi="Times New Roman" w:cs="Symbol"/>
      <w:kern w:val="1"/>
      <w:sz w:val="20"/>
      <w:szCs w:val="24"/>
      <w:lang w:eastAsia="zh-CN" w:bidi="hi-IN"/>
    </w:rPr>
  </w:style>
  <w:style w:type="paragraph" w:styleId="ab">
    <w:name w:val="Subtitle"/>
    <w:basedOn w:val="a"/>
    <w:next w:val="a0"/>
    <w:link w:val="ac"/>
    <w:qFormat/>
    <w:rsid w:val="00E10A8C"/>
    <w:pPr>
      <w:widowControl w:val="0"/>
      <w:suppressAutoHyphens/>
      <w:spacing w:after="0" w:line="240" w:lineRule="auto"/>
      <w:jc w:val="center"/>
    </w:pPr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character" w:customStyle="1" w:styleId="ac">
    <w:name w:val="Подзаголовок Знак"/>
    <w:basedOn w:val="a1"/>
    <w:link w:val="ab"/>
    <w:rsid w:val="00E10A8C"/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paragraph" w:customStyle="1" w:styleId="22">
    <w:name w:val="Название объекта2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Mangal"/>
      <w:i/>
      <w:iCs/>
      <w:kern w:val="1"/>
      <w:sz w:val="24"/>
      <w:szCs w:val="24"/>
      <w:lang w:eastAsia="zh-CN"/>
    </w:rPr>
  </w:style>
  <w:style w:type="paragraph" w:customStyle="1" w:styleId="32">
    <w:name w:val="Указатель3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Mangal"/>
      <w:i/>
      <w:iCs/>
      <w:kern w:val="1"/>
      <w:sz w:val="24"/>
      <w:szCs w:val="24"/>
      <w:lang w:eastAsia="zh-CN"/>
    </w:rPr>
  </w:style>
  <w:style w:type="paragraph" w:customStyle="1" w:styleId="23">
    <w:name w:val="Указатель2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Nimbus Roman No9 L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customStyle="1" w:styleId="ae">
    <w:name w:val="Заголовок таблицы"/>
    <w:basedOn w:val="a"/>
    <w:rsid w:val="00E10A8C"/>
    <w:pPr>
      <w:widowControl w:val="0"/>
      <w:suppressLineNumbers/>
      <w:suppressAutoHyphens/>
      <w:spacing w:after="0" w:line="240" w:lineRule="auto"/>
      <w:jc w:val="center"/>
    </w:pPr>
    <w:rPr>
      <w:rFonts w:ascii="Nimbus Roman No9 L" w:eastAsia="DejaVu Sans" w:hAnsi="Nimbus Roman No9 L" w:cs="Nimbus Roman No9 L"/>
      <w:b/>
      <w:bCs/>
      <w:kern w:val="1"/>
      <w:sz w:val="24"/>
      <w:szCs w:val="24"/>
      <w:lang w:eastAsia="zh-CN"/>
    </w:rPr>
  </w:style>
  <w:style w:type="paragraph" w:customStyle="1" w:styleId="af">
    <w:name w:val="ﾑ鮏褞跖��硴頽�"/>
    <w:basedOn w:val="a"/>
    <w:rsid w:val="00E10A8C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rsid w:val="00E10A8C"/>
    <w:pPr>
      <w:widowControl w:val="0"/>
      <w:suppressAutoHyphens/>
      <w:spacing w:after="0" w:line="240" w:lineRule="auto"/>
    </w:pPr>
    <w:rPr>
      <w:rFonts w:ascii="Tahoma" w:eastAsia="DejaVu Sans" w:hAnsi="Tahoma"/>
      <w:kern w:val="1"/>
      <w:sz w:val="16"/>
      <w:szCs w:val="16"/>
      <w:lang w:eastAsia="zh-CN"/>
    </w:rPr>
  </w:style>
  <w:style w:type="character" w:customStyle="1" w:styleId="af1">
    <w:name w:val="Текст выноски Знак"/>
    <w:basedOn w:val="a1"/>
    <w:link w:val="af0"/>
    <w:rsid w:val="00E10A8C"/>
    <w:rPr>
      <w:rFonts w:ascii="Tahoma" w:eastAsia="DejaVu Sans" w:hAnsi="Tahoma" w:cs="Times New Roman"/>
      <w:kern w:val="1"/>
      <w:sz w:val="16"/>
      <w:szCs w:val="16"/>
      <w:lang w:eastAsia="zh-CN"/>
    </w:rPr>
  </w:style>
  <w:style w:type="paragraph" w:customStyle="1" w:styleId="Standard">
    <w:name w:val="Standard"/>
    <w:rsid w:val="00E1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3"/>
    <w:rsid w:val="00E10A8C"/>
    <w:pPr>
      <w:numPr>
        <w:numId w:val="16"/>
      </w:numPr>
    </w:pPr>
  </w:style>
  <w:style w:type="numbering" w:customStyle="1" w:styleId="110">
    <w:name w:val="Нет списка11"/>
    <w:next w:val="a3"/>
    <w:uiPriority w:val="99"/>
    <w:semiHidden/>
    <w:unhideWhenUsed/>
    <w:rsid w:val="00E10A8C"/>
  </w:style>
  <w:style w:type="paragraph" w:styleId="af2">
    <w:name w:val="Title"/>
    <w:basedOn w:val="a"/>
    <w:next w:val="ab"/>
    <w:link w:val="af3"/>
    <w:qFormat/>
    <w:rsid w:val="00E10A8C"/>
    <w:pPr>
      <w:keepNext/>
      <w:widowControl w:val="0"/>
      <w:suppressAutoHyphens/>
      <w:spacing w:before="240" w:after="120" w:line="240" w:lineRule="auto"/>
    </w:pPr>
    <w:rPr>
      <w:rFonts w:ascii="Nimbus Sans L" w:eastAsia="DejaVu Sans" w:hAnsi="Nimbus Sans L"/>
      <w:kern w:val="1"/>
      <w:sz w:val="28"/>
      <w:szCs w:val="28"/>
      <w:lang/>
    </w:rPr>
  </w:style>
  <w:style w:type="character" w:customStyle="1" w:styleId="af3">
    <w:name w:val="Название Знак"/>
    <w:basedOn w:val="a1"/>
    <w:link w:val="af2"/>
    <w:rsid w:val="00E10A8C"/>
    <w:rPr>
      <w:rFonts w:ascii="Nimbus Sans L" w:eastAsia="DejaVu Sans" w:hAnsi="Nimbus Sans L" w:cs="Times New Roman"/>
      <w:kern w:val="1"/>
      <w:sz w:val="28"/>
      <w:szCs w:val="28"/>
      <w:lang/>
    </w:rPr>
  </w:style>
  <w:style w:type="numbering" w:customStyle="1" w:styleId="WW8Num3">
    <w:name w:val="WW8Num3"/>
    <w:basedOn w:val="a3"/>
    <w:rsid w:val="00E10A8C"/>
    <w:pPr>
      <w:numPr>
        <w:numId w:val="17"/>
      </w:numPr>
    </w:pPr>
  </w:style>
  <w:style w:type="numbering" w:customStyle="1" w:styleId="WW8Num31">
    <w:name w:val="WW8Num31"/>
    <w:basedOn w:val="a3"/>
    <w:rsid w:val="00E10A8C"/>
  </w:style>
  <w:style w:type="numbering" w:customStyle="1" w:styleId="WW8Num4">
    <w:name w:val="WW8Num4"/>
    <w:basedOn w:val="a3"/>
    <w:rsid w:val="00E10A8C"/>
    <w:pPr>
      <w:numPr>
        <w:numId w:val="18"/>
      </w:numPr>
    </w:pPr>
  </w:style>
  <w:style w:type="numbering" w:customStyle="1" w:styleId="WW8Num5">
    <w:name w:val="WW8Num5"/>
    <w:basedOn w:val="a3"/>
    <w:rsid w:val="00E10A8C"/>
    <w:pPr>
      <w:numPr>
        <w:numId w:val="19"/>
      </w:numPr>
    </w:pPr>
  </w:style>
  <w:style w:type="table" w:styleId="af4">
    <w:name w:val="Table Grid"/>
    <w:basedOn w:val="a2"/>
    <w:rsid w:val="00E1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E10A8C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0"/>
      <w:szCs w:val="20"/>
      <w:lang w:eastAsia="zh-CN"/>
    </w:rPr>
  </w:style>
  <w:style w:type="character" w:customStyle="1" w:styleId="af6">
    <w:name w:val="Текст сноски Знак"/>
    <w:basedOn w:val="a1"/>
    <w:link w:val="af5"/>
    <w:rsid w:val="00E10A8C"/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styleId="af7">
    <w:name w:val="footnote reference"/>
    <w:rsid w:val="00E10A8C"/>
    <w:rPr>
      <w:rFonts w:cs="Times New Roman"/>
      <w:vertAlign w:val="superscript"/>
    </w:rPr>
  </w:style>
  <w:style w:type="paragraph" w:styleId="af8">
    <w:name w:val="header"/>
    <w:basedOn w:val="a"/>
    <w:link w:val="af9"/>
    <w:rsid w:val="00E10A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character" w:customStyle="1" w:styleId="af9">
    <w:name w:val="Верхний колонтитул Знак"/>
    <w:basedOn w:val="a1"/>
    <w:link w:val="af8"/>
    <w:rsid w:val="00E10A8C"/>
    <w:rPr>
      <w:rFonts w:ascii="Nimbus Roman No9 L" w:eastAsia="DejaVu Sans" w:hAnsi="Nimbus Roman No9 L" w:cs="Times New Roman"/>
      <w:kern w:val="1"/>
      <w:sz w:val="24"/>
      <w:szCs w:val="24"/>
      <w:lang w:eastAsia="zh-CN"/>
    </w:rPr>
  </w:style>
  <w:style w:type="paragraph" w:styleId="afa">
    <w:name w:val="footer"/>
    <w:basedOn w:val="a"/>
    <w:link w:val="afb"/>
    <w:rsid w:val="00E10A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zh-CN"/>
    </w:rPr>
  </w:style>
  <w:style w:type="character" w:customStyle="1" w:styleId="afb">
    <w:name w:val="Нижний колонтитул Знак"/>
    <w:basedOn w:val="a1"/>
    <w:link w:val="afa"/>
    <w:rsid w:val="00E10A8C"/>
    <w:rPr>
      <w:rFonts w:ascii="Nimbus Roman No9 L" w:eastAsia="DejaVu Sans" w:hAnsi="Nimbus Roman No9 L" w:cs="Times New Roman"/>
      <w:kern w:val="1"/>
      <w:sz w:val="24"/>
      <w:szCs w:val="24"/>
      <w:lang w:eastAsia="zh-CN"/>
    </w:rPr>
  </w:style>
  <w:style w:type="character" w:styleId="afc">
    <w:name w:val="Emphasis"/>
    <w:qFormat/>
    <w:rsid w:val="00E10A8C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E10A8C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Nimbus Roman No9 L" w:eastAsia="DejaVu Sans" w:hAnsi="Nimbus Roman No9 L"/>
      <w:i/>
      <w:iCs/>
      <w:color w:val="5B9BD5"/>
      <w:kern w:val="1"/>
      <w:sz w:val="24"/>
      <w:szCs w:val="24"/>
      <w:lang w:eastAsia="zh-CN"/>
    </w:rPr>
  </w:style>
  <w:style w:type="character" w:customStyle="1" w:styleId="afe">
    <w:name w:val="Выделенная цитата Знак"/>
    <w:basedOn w:val="a1"/>
    <w:link w:val="afd"/>
    <w:uiPriority w:val="30"/>
    <w:rsid w:val="00E10A8C"/>
    <w:rPr>
      <w:rFonts w:ascii="Nimbus Roman No9 L" w:eastAsia="DejaVu Sans" w:hAnsi="Nimbus Roman No9 L" w:cs="Times New Roman"/>
      <w:i/>
      <w:iCs/>
      <w:color w:val="5B9BD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0A8C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E10A8C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x-none" w:eastAsia="zh-CN"/>
    </w:rPr>
  </w:style>
  <w:style w:type="paragraph" w:styleId="3">
    <w:name w:val="heading 3"/>
    <w:basedOn w:val="a"/>
    <w:next w:val="a0"/>
    <w:link w:val="30"/>
    <w:qFormat/>
    <w:rsid w:val="00E10A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0A8C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E10A8C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zh-CN"/>
    </w:rPr>
  </w:style>
  <w:style w:type="character" w:customStyle="1" w:styleId="30">
    <w:name w:val="Заголовок 3 Знак"/>
    <w:basedOn w:val="a1"/>
    <w:link w:val="3"/>
    <w:rsid w:val="00E10A8C"/>
    <w:rPr>
      <w:rFonts w:ascii="Arial" w:eastAsia="Verdana" w:hAnsi="Arial" w:cs="Arial"/>
      <w:b/>
      <w:bCs/>
      <w:kern w:val="1"/>
      <w:sz w:val="26"/>
      <w:szCs w:val="28"/>
      <w:lang w:eastAsia="zh-CN" w:bidi="hi-IN"/>
    </w:rPr>
  </w:style>
  <w:style w:type="numbering" w:customStyle="1" w:styleId="11">
    <w:name w:val="Нет списка1"/>
    <w:next w:val="a3"/>
    <w:semiHidden/>
    <w:unhideWhenUsed/>
    <w:rsid w:val="00E10A8C"/>
  </w:style>
  <w:style w:type="character" w:customStyle="1" w:styleId="WW8Num2z0">
    <w:name w:val="WW8Num2z0"/>
    <w:rsid w:val="00E10A8C"/>
    <w:rPr>
      <w:sz w:val="28"/>
      <w:szCs w:val="28"/>
    </w:rPr>
  </w:style>
  <w:style w:type="character" w:customStyle="1" w:styleId="WW8Num3z0">
    <w:name w:val="WW8Num3z0"/>
    <w:rsid w:val="00E10A8C"/>
    <w:rPr>
      <w:sz w:val="28"/>
      <w:szCs w:val="28"/>
    </w:rPr>
  </w:style>
  <w:style w:type="character" w:customStyle="1" w:styleId="WW8Num3z1">
    <w:name w:val="WW8Num3z1"/>
    <w:rsid w:val="00E10A8C"/>
    <w:rPr>
      <w:sz w:val="28"/>
      <w:szCs w:val="28"/>
    </w:rPr>
  </w:style>
  <w:style w:type="character" w:customStyle="1" w:styleId="WW8Num4z0">
    <w:name w:val="WW8Num4z0"/>
    <w:rsid w:val="00E10A8C"/>
    <w:rPr>
      <w:sz w:val="28"/>
      <w:szCs w:val="28"/>
    </w:rPr>
  </w:style>
  <w:style w:type="character" w:customStyle="1" w:styleId="WW8Num4z1">
    <w:name w:val="WW8Num4z1"/>
    <w:rsid w:val="00E10A8C"/>
    <w:rPr>
      <w:rFonts w:ascii="OpenSymbol" w:hAnsi="OpenSymbol" w:cs="OpenSymbol"/>
    </w:rPr>
  </w:style>
  <w:style w:type="character" w:customStyle="1" w:styleId="WW8Num5z0">
    <w:name w:val="WW8Num5z0"/>
    <w:rsid w:val="00E10A8C"/>
    <w:rPr>
      <w:sz w:val="28"/>
      <w:szCs w:val="28"/>
    </w:rPr>
  </w:style>
  <w:style w:type="character" w:customStyle="1" w:styleId="WW8Num5z1">
    <w:name w:val="WW8Num5z1"/>
    <w:rsid w:val="00E10A8C"/>
    <w:rPr>
      <w:rFonts w:ascii="OpenSymbol" w:hAnsi="OpenSymbol" w:cs="OpenSymbol"/>
    </w:rPr>
  </w:style>
  <w:style w:type="character" w:customStyle="1" w:styleId="WW8Num6z0">
    <w:name w:val="WW8Num6z0"/>
    <w:rsid w:val="00E10A8C"/>
    <w:rPr>
      <w:rFonts w:ascii="Symbol" w:hAnsi="Symbol" w:cs="OpenSymbol"/>
      <w:sz w:val="28"/>
      <w:szCs w:val="28"/>
    </w:rPr>
  </w:style>
  <w:style w:type="character" w:customStyle="1" w:styleId="WW8Num7z0">
    <w:name w:val="WW8Num7z0"/>
    <w:rsid w:val="00E10A8C"/>
    <w:rPr>
      <w:rFonts w:ascii="Symbol" w:hAnsi="Symbol" w:cs="OpenSymbol"/>
    </w:rPr>
  </w:style>
  <w:style w:type="character" w:customStyle="1" w:styleId="WW8Num9z0">
    <w:name w:val="WW8Num9z0"/>
    <w:rsid w:val="00E10A8C"/>
    <w:rPr>
      <w:sz w:val="28"/>
      <w:szCs w:val="28"/>
    </w:rPr>
  </w:style>
  <w:style w:type="character" w:customStyle="1" w:styleId="WW8Num10z0">
    <w:name w:val="WW8Num10z0"/>
    <w:rsid w:val="00E10A8C"/>
    <w:rPr>
      <w:rFonts w:ascii="Symbol" w:hAnsi="Symbol" w:cs="Symbol"/>
    </w:rPr>
  </w:style>
  <w:style w:type="character" w:customStyle="1" w:styleId="WW8Num10z1">
    <w:name w:val="WW8Num10z1"/>
    <w:rsid w:val="00E10A8C"/>
    <w:rPr>
      <w:rFonts w:ascii="Courier New" w:hAnsi="Courier New" w:cs="Courier New"/>
    </w:rPr>
  </w:style>
  <w:style w:type="character" w:customStyle="1" w:styleId="WW8Num10z2">
    <w:name w:val="WW8Num10z2"/>
    <w:rsid w:val="00E10A8C"/>
    <w:rPr>
      <w:rFonts w:ascii="Wingdings" w:hAnsi="Wingdings" w:cs="Wingdings"/>
    </w:rPr>
  </w:style>
  <w:style w:type="character" w:customStyle="1" w:styleId="31">
    <w:name w:val="Основной шрифт абзаца3"/>
    <w:rsid w:val="00E10A8C"/>
  </w:style>
  <w:style w:type="character" w:customStyle="1" w:styleId="21">
    <w:name w:val="Основной шрифт абзаца2"/>
    <w:rsid w:val="00E10A8C"/>
  </w:style>
  <w:style w:type="character" w:customStyle="1" w:styleId="Absatz-Standardschriftart">
    <w:name w:val="Absatz-Standardschriftart"/>
    <w:rsid w:val="00E10A8C"/>
  </w:style>
  <w:style w:type="character" w:customStyle="1" w:styleId="WW-Absatz-Standardschriftart">
    <w:name w:val="WW-Absatz-Standardschriftart"/>
    <w:rsid w:val="00E10A8C"/>
  </w:style>
  <w:style w:type="character" w:customStyle="1" w:styleId="WW-Absatz-Standardschriftart1">
    <w:name w:val="WW-Absatz-Standardschriftart1"/>
    <w:rsid w:val="00E10A8C"/>
  </w:style>
  <w:style w:type="character" w:customStyle="1" w:styleId="12">
    <w:name w:val="Основной шрифт абзаца1"/>
    <w:rsid w:val="00E10A8C"/>
  </w:style>
  <w:style w:type="character" w:customStyle="1" w:styleId="WW-Absatz-Standardschriftart11">
    <w:name w:val="WW-Absatz-Standardschriftart11"/>
    <w:rsid w:val="00E10A8C"/>
  </w:style>
  <w:style w:type="character" w:customStyle="1" w:styleId="WW-Absatz-Standardschriftart111">
    <w:name w:val="WW-Absatz-Standardschriftart111"/>
    <w:rsid w:val="00E10A8C"/>
  </w:style>
  <w:style w:type="character" w:customStyle="1" w:styleId="WW-Absatz-Standardschriftart1111">
    <w:name w:val="WW-Absatz-Standardschriftart1111"/>
    <w:rsid w:val="00E10A8C"/>
  </w:style>
  <w:style w:type="character" w:customStyle="1" w:styleId="WW-Absatz-Standardschriftart11111">
    <w:name w:val="WW-Absatz-Standardschriftart11111"/>
    <w:rsid w:val="00E10A8C"/>
  </w:style>
  <w:style w:type="character" w:customStyle="1" w:styleId="WW-Absatz-Standardschriftart111111">
    <w:name w:val="WW-Absatz-Standardschriftart111111"/>
    <w:rsid w:val="00E10A8C"/>
  </w:style>
  <w:style w:type="character" w:customStyle="1" w:styleId="WW-Absatz-Standardschriftart1111111">
    <w:name w:val="WW-Absatz-Standardschriftart1111111"/>
    <w:rsid w:val="00E10A8C"/>
  </w:style>
  <w:style w:type="character" w:customStyle="1" w:styleId="WW8Num6z1">
    <w:name w:val="WW8Num6z1"/>
    <w:rsid w:val="00E10A8C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E10A8C"/>
  </w:style>
  <w:style w:type="character" w:customStyle="1" w:styleId="WW-Absatz-Standardschriftart111111111">
    <w:name w:val="WW-Absatz-Standardschriftart111111111"/>
    <w:rsid w:val="00E10A8C"/>
  </w:style>
  <w:style w:type="character" w:customStyle="1" w:styleId="WW-Absatz-Standardschriftart1111111111">
    <w:name w:val="WW-Absatz-Standardschriftart1111111111"/>
    <w:rsid w:val="00E10A8C"/>
  </w:style>
  <w:style w:type="character" w:customStyle="1" w:styleId="WW-Absatz-Standardschriftart11111111111">
    <w:name w:val="WW-Absatz-Standardschriftart11111111111"/>
    <w:rsid w:val="00E10A8C"/>
  </w:style>
  <w:style w:type="character" w:customStyle="1" w:styleId="WW-Absatz-Standardschriftart111111111111">
    <w:name w:val="WW-Absatz-Standardschriftart111111111111"/>
    <w:rsid w:val="00E10A8C"/>
  </w:style>
  <w:style w:type="character" w:customStyle="1" w:styleId="WW8Num2z1">
    <w:name w:val="WW8Num2z1"/>
    <w:rsid w:val="00E10A8C"/>
    <w:rPr>
      <w:sz w:val="28"/>
      <w:szCs w:val="28"/>
    </w:rPr>
  </w:style>
  <w:style w:type="character" w:customStyle="1" w:styleId="WW8Num7z1">
    <w:name w:val="WW8Num7z1"/>
    <w:rsid w:val="00E10A8C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E10A8C"/>
  </w:style>
  <w:style w:type="character" w:customStyle="1" w:styleId="WW8Num8z0">
    <w:name w:val="WW8Num8z0"/>
    <w:rsid w:val="00E10A8C"/>
    <w:rPr>
      <w:rFonts w:ascii="Symbol" w:hAnsi="Symbol" w:cs="OpenSymbol"/>
    </w:rPr>
  </w:style>
  <w:style w:type="character" w:customStyle="1" w:styleId="WW8Num8z1">
    <w:name w:val="WW8Num8z1"/>
    <w:rsid w:val="00E10A8C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E10A8C"/>
  </w:style>
  <w:style w:type="character" w:customStyle="1" w:styleId="WW-Absatz-Standardschriftart111111111111111">
    <w:name w:val="WW-Absatz-Standardschriftart111111111111111"/>
    <w:rsid w:val="00E10A8C"/>
  </w:style>
  <w:style w:type="character" w:customStyle="1" w:styleId="a4">
    <w:name w:val="Символ нумерации"/>
    <w:rsid w:val="00E10A8C"/>
    <w:rPr>
      <w:sz w:val="28"/>
      <w:szCs w:val="28"/>
    </w:rPr>
  </w:style>
  <w:style w:type="character" w:customStyle="1" w:styleId="a5">
    <w:name w:val="Маркеры списка"/>
    <w:rsid w:val="00E10A8C"/>
    <w:rPr>
      <w:rFonts w:ascii="OpenSymbol" w:eastAsia="OpenSymbol" w:hAnsi="OpenSymbol" w:cs="OpenSymbol"/>
      <w:b/>
      <w:bCs/>
    </w:rPr>
  </w:style>
  <w:style w:type="character" w:styleId="a6">
    <w:name w:val="Hyperlink"/>
    <w:rsid w:val="00E10A8C"/>
    <w:rPr>
      <w:color w:val="000080"/>
      <w:u w:val="single"/>
    </w:rPr>
  </w:style>
  <w:style w:type="paragraph" w:customStyle="1" w:styleId="a7">
    <w:basedOn w:val="a"/>
    <w:next w:val="a0"/>
    <w:rsid w:val="00E10A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a0">
    <w:name w:val="Body Text"/>
    <w:basedOn w:val="a"/>
    <w:link w:val="a8"/>
    <w:rsid w:val="00E10A8C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1"/>
      <w:sz w:val="24"/>
      <w:szCs w:val="24"/>
      <w:lang w:val="x-none" w:eastAsia="zh-CN"/>
    </w:rPr>
  </w:style>
  <w:style w:type="character" w:customStyle="1" w:styleId="a8">
    <w:name w:val="Основной текст Знак"/>
    <w:basedOn w:val="a1"/>
    <w:link w:val="a0"/>
    <w:rsid w:val="00E10A8C"/>
    <w:rPr>
      <w:rFonts w:ascii="Nimbus Roman No9 L" w:eastAsia="DejaVu Sans" w:hAnsi="Nimbus Roman No9 L" w:cs="Times New Roman"/>
      <w:kern w:val="1"/>
      <w:sz w:val="24"/>
      <w:szCs w:val="24"/>
      <w:lang w:val="x-none" w:eastAsia="zh-CN"/>
    </w:rPr>
  </w:style>
  <w:style w:type="paragraph" w:styleId="a9">
    <w:name w:val="List"/>
    <w:basedOn w:val="a"/>
    <w:rsid w:val="00E10A8C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1"/>
      <w:sz w:val="24"/>
      <w:szCs w:val="24"/>
      <w:lang w:val="x-none" w:eastAsia="zh-CN"/>
    </w:rPr>
  </w:style>
  <w:style w:type="paragraph" w:styleId="aa">
    <w:name w:val="caption"/>
    <w:basedOn w:val="a"/>
    <w:next w:val="a0"/>
    <w:qFormat/>
    <w:rsid w:val="00E10A8C"/>
    <w:pPr>
      <w:keepNext/>
      <w:widowControl w:val="0"/>
      <w:suppressAutoHyphens/>
      <w:spacing w:before="240" w:after="120" w:line="240" w:lineRule="auto"/>
    </w:pPr>
    <w:rPr>
      <w:rFonts w:ascii="Nimbus Sans L" w:eastAsia="DejaVu Sans" w:hAnsi="Nimbus Sans L" w:cs="DejaVu Sans"/>
      <w:kern w:val="1"/>
      <w:sz w:val="28"/>
      <w:szCs w:val="28"/>
      <w:lang w:eastAsia="zh-CN"/>
    </w:rPr>
  </w:style>
  <w:style w:type="paragraph" w:customStyle="1" w:styleId="4">
    <w:name w:val="Указатель4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3">
    <w:name w:val="Обычный1"/>
    <w:rsid w:val="00E10A8C"/>
    <w:pPr>
      <w:widowControl w:val="0"/>
      <w:suppressAutoHyphens/>
      <w:spacing w:after="0" w:line="240" w:lineRule="auto"/>
    </w:pPr>
    <w:rPr>
      <w:rFonts w:ascii="Times New Roman" w:eastAsia="Verdana" w:hAnsi="Times New Roman" w:cs="Symbol"/>
      <w:kern w:val="1"/>
      <w:sz w:val="20"/>
      <w:szCs w:val="24"/>
      <w:lang w:eastAsia="zh-CN" w:bidi="hi-IN"/>
    </w:rPr>
  </w:style>
  <w:style w:type="paragraph" w:styleId="ab">
    <w:name w:val="Subtitle"/>
    <w:basedOn w:val="a"/>
    <w:next w:val="a0"/>
    <w:link w:val="ac"/>
    <w:qFormat/>
    <w:rsid w:val="00E10A8C"/>
    <w:pPr>
      <w:widowControl w:val="0"/>
      <w:suppressAutoHyphens/>
      <w:spacing w:after="0" w:line="240" w:lineRule="auto"/>
      <w:jc w:val="center"/>
    </w:pPr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character" w:customStyle="1" w:styleId="ac">
    <w:name w:val="Подзаголовок Знак"/>
    <w:basedOn w:val="a1"/>
    <w:link w:val="ab"/>
    <w:rsid w:val="00E10A8C"/>
    <w:rPr>
      <w:rFonts w:ascii="Nimbus Roman No9 L" w:eastAsia="DejaVu Sans" w:hAnsi="Nimbus Roman No9 L" w:cs="Nimbus Roman No9 L"/>
      <w:b/>
      <w:kern w:val="1"/>
      <w:sz w:val="24"/>
      <w:szCs w:val="20"/>
      <w:lang w:eastAsia="zh-CN"/>
    </w:rPr>
  </w:style>
  <w:style w:type="paragraph" w:customStyle="1" w:styleId="22">
    <w:name w:val="Название объекта2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Mangal"/>
      <w:i/>
      <w:iCs/>
      <w:kern w:val="1"/>
      <w:sz w:val="24"/>
      <w:szCs w:val="24"/>
      <w:lang w:eastAsia="zh-CN"/>
    </w:rPr>
  </w:style>
  <w:style w:type="paragraph" w:customStyle="1" w:styleId="32">
    <w:name w:val="Указатель3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Mangal"/>
      <w:i/>
      <w:iCs/>
      <w:kern w:val="1"/>
      <w:sz w:val="24"/>
      <w:szCs w:val="24"/>
      <w:lang w:eastAsia="zh-CN"/>
    </w:rPr>
  </w:style>
  <w:style w:type="paragraph" w:customStyle="1" w:styleId="23">
    <w:name w:val="Указатель2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Mangal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rsid w:val="00E10A8C"/>
    <w:pPr>
      <w:widowControl w:val="0"/>
      <w:suppressLineNumbers/>
      <w:suppressAutoHyphens/>
      <w:spacing w:before="120" w:after="120" w:line="240" w:lineRule="auto"/>
    </w:pPr>
    <w:rPr>
      <w:rFonts w:ascii="Nimbus Roman No9 L" w:eastAsia="DejaVu Sans" w:hAnsi="Nimbus Roman No9 L" w:cs="Nimbus Roman No9 L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E10A8C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customStyle="1" w:styleId="ae">
    <w:name w:val="Заголовок таблицы"/>
    <w:basedOn w:val="a"/>
    <w:rsid w:val="00E10A8C"/>
    <w:pPr>
      <w:widowControl w:val="0"/>
      <w:suppressLineNumbers/>
      <w:suppressAutoHyphens/>
      <w:spacing w:after="0" w:line="240" w:lineRule="auto"/>
      <w:jc w:val="center"/>
    </w:pPr>
    <w:rPr>
      <w:rFonts w:ascii="Nimbus Roman No9 L" w:eastAsia="DejaVu Sans" w:hAnsi="Nimbus Roman No9 L" w:cs="Nimbus Roman No9 L"/>
      <w:b/>
      <w:bCs/>
      <w:kern w:val="1"/>
      <w:sz w:val="24"/>
      <w:szCs w:val="24"/>
      <w:lang w:eastAsia="zh-CN"/>
    </w:rPr>
  </w:style>
  <w:style w:type="paragraph" w:customStyle="1" w:styleId="af">
    <w:name w:val="ﾑ鮏褞跖��硴頽�"/>
    <w:basedOn w:val="a"/>
    <w:rsid w:val="00E10A8C"/>
    <w:pPr>
      <w:widowControl w:val="0"/>
      <w:suppressAutoHyphens/>
      <w:spacing w:after="0" w:line="240" w:lineRule="auto"/>
    </w:pPr>
    <w:rPr>
      <w:rFonts w:ascii="Nimbus Roman No9 L" w:eastAsia="DejaVu Sans" w:hAnsi="Nimbus Roman No9 L" w:cs="Nimbus Roman No9 L"/>
      <w:kern w:val="1"/>
      <w:sz w:val="24"/>
      <w:szCs w:val="24"/>
      <w:lang w:eastAsia="zh-CN"/>
    </w:rPr>
  </w:style>
  <w:style w:type="paragraph" w:styleId="af0">
    <w:name w:val="Balloon Text"/>
    <w:basedOn w:val="a"/>
    <w:link w:val="af1"/>
    <w:rsid w:val="00E10A8C"/>
    <w:pPr>
      <w:widowControl w:val="0"/>
      <w:suppressAutoHyphens/>
      <w:spacing w:after="0" w:line="240" w:lineRule="auto"/>
    </w:pPr>
    <w:rPr>
      <w:rFonts w:ascii="Tahoma" w:eastAsia="DejaVu Sans" w:hAnsi="Tahoma"/>
      <w:kern w:val="1"/>
      <w:sz w:val="16"/>
      <w:szCs w:val="16"/>
      <w:lang w:val="x-none" w:eastAsia="zh-CN"/>
    </w:rPr>
  </w:style>
  <w:style w:type="character" w:customStyle="1" w:styleId="af1">
    <w:name w:val="Текст выноски Знак"/>
    <w:basedOn w:val="a1"/>
    <w:link w:val="af0"/>
    <w:rsid w:val="00E10A8C"/>
    <w:rPr>
      <w:rFonts w:ascii="Tahoma" w:eastAsia="DejaVu Sans" w:hAnsi="Tahoma" w:cs="Times New Roman"/>
      <w:kern w:val="1"/>
      <w:sz w:val="16"/>
      <w:szCs w:val="16"/>
      <w:lang w:val="x-none" w:eastAsia="zh-CN"/>
    </w:rPr>
  </w:style>
  <w:style w:type="paragraph" w:customStyle="1" w:styleId="Standard">
    <w:name w:val="Standard"/>
    <w:rsid w:val="00E10A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3"/>
    <w:rsid w:val="00E10A8C"/>
    <w:pPr>
      <w:numPr>
        <w:numId w:val="16"/>
      </w:numPr>
    </w:pPr>
  </w:style>
  <w:style w:type="numbering" w:customStyle="1" w:styleId="110">
    <w:name w:val="Нет списка11"/>
    <w:next w:val="a3"/>
    <w:uiPriority w:val="99"/>
    <w:semiHidden/>
    <w:unhideWhenUsed/>
    <w:rsid w:val="00E10A8C"/>
  </w:style>
  <w:style w:type="paragraph" w:styleId="af2">
    <w:name w:val="Title"/>
    <w:basedOn w:val="a"/>
    <w:next w:val="ab"/>
    <w:link w:val="af3"/>
    <w:qFormat/>
    <w:rsid w:val="00E10A8C"/>
    <w:pPr>
      <w:keepNext/>
      <w:widowControl w:val="0"/>
      <w:suppressAutoHyphens/>
      <w:spacing w:before="240" w:after="120" w:line="240" w:lineRule="auto"/>
    </w:pPr>
    <w:rPr>
      <w:rFonts w:ascii="Nimbus Sans L" w:eastAsia="DejaVu Sans" w:hAnsi="Nimbus Sans L"/>
      <w:kern w:val="1"/>
      <w:sz w:val="28"/>
      <w:szCs w:val="28"/>
      <w:lang w:val="x-none"/>
    </w:rPr>
  </w:style>
  <w:style w:type="character" w:customStyle="1" w:styleId="af3">
    <w:name w:val="Название Знак"/>
    <w:basedOn w:val="a1"/>
    <w:link w:val="af2"/>
    <w:rsid w:val="00E10A8C"/>
    <w:rPr>
      <w:rFonts w:ascii="Nimbus Sans L" w:eastAsia="DejaVu Sans" w:hAnsi="Nimbus Sans L" w:cs="Times New Roman"/>
      <w:kern w:val="1"/>
      <w:sz w:val="28"/>
      <w:szCs w:val="28"/>
      <w:lang w:val="x-none"/>
    </w:rPr>
  </w:style>
  <w:style w:type="numbering" w:customStyle="1" w:styleId="WW8Num3">
    <w:name w:val="WW8Num3"/>
    <w:basedOn w:val="a3"/>
    <w:rsid w:val="00E10A8C"/>
    <w:pPr>
      <w:numPr>
        <w:numId w:val="17"/>
      </w:numPr>
    </w:pPr>
  </w:style>
  <w:style w:type="numbering" w:customStyle="1" w:styleId="WW8Num31">
    <w:name w:val="WW8Num31"/>
    <w:basedOn w:val="a3"/>
    <w:rsid w:val="00E10A8C"/>
  </w:style>
  <w:style w:type="numbering" w:customStyle="1" w:styleId="WW8Num4">
    <w:name w:val="WW8Num4"/>
    <w:basedOn w:val="a3"/>
    <w:rsid w:val="00E10A8C"/>
    <w:pPr>
      <w:numPr>
        <w:numId w:val="18"/>
      </w:numPr>
    </w:pPr>
  </w:style>
  <w:style w:type="numbering" w:customStyle="1" w:styleId="WW8Num5">
    <w:name w:val="WW8Num5"/>
    <w:basedOn w:val="a3"/>
    <w:rsid w:val="00E10A8C"/>
    <w:pPr>
      <w:numPr>
        <w:numId w:val="19"/>
      </w:numPr>
    </w:pPr>
  </w:style>
  <w:style w:type="table" w:styleId="af4">
    <w:name w:val="Table Grid"/>
    <w:basedOn w:val="a2"/>
    <w:rsid w:val="00E1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rsid w:val="00E10A8C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0"/>
      <w:szCs w:val="20"/>
      <w:lang w:val="x-none" w:eastAsia="zh-CN"/>
    </w:rPr>
  </w:style>
  <w:style w:type="character" w:customStyle="1" w:styleId="af6">
    <w:name w:val="Текст сноски Знак"/>
    <w:basedOn w:val="a1"/>
    <w:link w:val="af5"/>
    <w:rsid w:val="00E10A8C"/>
    <w:rPr>
      <w:rFonts w:ascii="Nimbus Roman No9 L" w:eastAsia="DejaVu Sans" w:hAnsi="Nimbus Roman No9 L" w:cs="Times New Roman"/>
      <w:kern w:val="1"/>
      <w:sz w:val="20"/>
      <w:szCs w:val="20"/>
      <w:lang w:val="x-none" w:eastAsia="zh-CN"/>
    </w:rPr>
  </w:style>
  <w:style w:type="character" w:styleId="af7">
    <w:name w:val="footnote reference"/>
    <w:rsid w:val="00E10A8C"/>
    <w:rPr>
      <w:rFonts w:cs="Times New Roman"/>
      <w:vertAlign w:val="superscript"/>
    </w:rPr>
  </w:style>
  <w:style w:type="paragraph" w:styleId="af8">
    <w:name w:val="header"/>
    <w:basedOn w:val="a"/>
    <w:link w:val="af9"/>
    <w:rsid w:val="00E10A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val="x-none" w:eastAsia="zh-CN"/>
    </w:rPr>
  </w:style>
  <w:style w:type="character" w:customStyle="1" w:styleId="af9">
    <w:name w:val="Верхний колонтитул Знак"/>
    <w:basedOn w:val="a1"/>
    <w:link w:val="af8"/>
    <w:rsid w:val="00E10A8C"/>
    <w:rPr>
      <w:rFonts w:ascii="Nimbus Roman No9 L" w:eastAsia="DejaVu Sans" w:hAnsi="Nimbus Roman No9 L" w:cs="Times New Roman"/>
      <w:kern w:val="1"/>
      <w:sz w:val="24"/>
      <w:szCs w:val="24"/>
      <w:lang w:val="x-none" w:eastAsia="zh-CN"/>
    </w:rPr>
  </w:style>
  <w:style w:type="paragraph" w:styleId="afa">
    <w:name w:val="footer"/>
    <w:basedOn w:val="a"/>
    <w:link w:val="afb"/>
    <w:rsid w:val="00E10A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val="x-none" w:eastAsia="zh-CN"/>
    </w:rPr>
  </w:style>
  <w:style w:type="character" w:customStyle="1" w:styleId="afb">
    <w:name w:val="Нижний колонтитул Знак"/>
    <w:basedOn w:val="a1"/>
    <w:link w:val="afa"/>
    <w:rsid w:val="00E10A8C"/>
    <w:rPr>
      <w:rFonts w:ascii="Nimbus Roman No9 L" w:eastAsia="DejaVu Sans" w:hAnsi="Nimbus Roman No9 L" w:cs="Times New Roman"/>
      <w:kern w:val="1"/>
      <w:sz w:val="24"/>
      <w:szCs w:val="24"/>
      <w:lang w:val="x-none" w:eastAsia="zh-CN"/>
    </w:rPr>
  </w:style>
  <w:style w:type="character" w:styleId="afc">
    <w:name w:val="Emphasis"/>
    <w:qFormat/>
    <w:rsid w:val="00E10A8C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E10A8C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Nimbus Roman No9 L" w:eastAsia="DejaVu Sans" w:hAnsi="Nimbus Roman No9 L"/>
      <w:i/>
      <w:iCs/>
      <w:color w:val="5B9BD5"/>
      <w:kern w:val="1"/>
      <w:sz w:val="24"/>
      <w:szCs w:val="24"/>
      <w:lang w:val="x-none" w:eastAsia="zh-CN"/>
    </w:rPr>
  </w:style>
  <w:style w:type="character" w:customStyle="1" w:styleId="afe">
    <w:name w:val="Выделенная цитата Знак"/>
    <w:basedOn w:val="a1"/>
    <w:link w:val="afd"/>
    <w:uiPriority w:val="30"/>
    <w:rsid w:val="00E10A8C"/>
    <w:rPr>
      <w:rFonts w:ascii="Nimbus Roman No9 L" w:eastAsia="DejaVu Sans" w:hAnsi="Nimbus Roman No9 L" w:cs="Times New Roman"/>
      <w:i/>
      <w:iCs/>
      <w:color w:val="5B9BD5"/>
      <w:kern w:val="1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2020-01-24T10:59:00Z</cp:lastPrinted>
  <dcterms:created xsi:type="dcterms:W3CDTF">2020-01-27T13:24:00Z</dcterms:created>
  <dcterms:modified xsi:type="dcterms:W3CDTF">2020-01-27T13:24:00Z</dcterms:modified>
</cp:coreProperties>
</file>