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7B" w:rsidRDefault="00461B7B" w:rsidP="00461B7B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61B7B" w:rsidRDefault="00461B7B" w:rsidP="00461B7B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461B7B" w:rsidRDefault="00461B7B" w:rsidP="00461B7B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461B7B" w:rsidRDefault="00461B7B" w:rsidP="00461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461B7B" w:rsidRDefault="00461B7B" w:rsidP="00461B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62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2"/>
        <w:gridCol w:w="3150"/>
        <w:gridCol w:w="3150"/>
      </w:tblGrid>
      <w:tr w:rsidR="00461B7B" w:rsidRPr="00766E27" w:rsidTr="00461B7B">
        <w:trPr>
          <w:trHeight w:val="1"/>
        </w:trPr>
        <w:tc>
          <w:tcPr>
            <w:tcW w:w="3862" w:type="dxa"/>
            <w:shd w:val="clear" w:color="auto" w:fill="FFFFFF"/>
            <w:hideMark/>
          </w:tcPr>
          <w:p w:rsidR="00461B7B" w:rsidRPr="00766E27" w:rsidRDefault="00461B7B" w:rsidP="007C7DB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</w:t>
            </w:r>
            <w:r w:rsidRPr="00766E27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461B7B" w:rsidRPr="00766E27" w:rsidRDefault="00461B7B" w:rsidP="007C7DB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>с.Гавриловка 2</w:t>
            </w:r>
            <w:r w:rsidR="007A4127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461B7B" w:rsidRPr="00766E27" w:rsidRDefault="00461B7B" w:rsidP="007C7DB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145</w:t>
            </w:r>
          </w:p>
          <w:p w:rsidR="00461B7B" w:rsidRPr="00766E27" w:rsidRDefault="00461B7B" w:rsidP="007C7DB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61B7B" w:rsidRPr="00461B7B" w:rsidRDefault="00461B7B" w:rsidP="00B404D1">
      <w:pPr>
        <w:spacing w:line="240" w:lineRule="exact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Об участии в </w:t>
      </w:r>
      <w:r w:rsidRPr="00461B7B">
        <w:rPr>
          <w:sz w:val="28"/>
          <w:szCs w:val="28"/>
        </w:rPr>
        <w:t>областно</w:t>
      </w:r>
      <w:r>
        <w:rPr>
          <w:sz w:val="28"/>
          <w:szCs w:val="28"/>
        </w:rPr>
        <w:t>м  туристическом  слете</w:t>
      </w:r>
      <w:r w:rsidRPr="00461B7B">
        <w:rPr>
          <w:sz w:val="28"/>
          <w:szCs w:val="28"/>
        </w:rPr>
        <w:t xml:space="preserve"> с элементами соревнований по программе «Школа безопасности»</w:t>
      </w:r>
    </w:p>
    <w:p w:rsidR="00461B7B" w:rsidRPr="00354583" w:rsidRDefault="00461B7B" w:rsidP="00B404D1">
      <w:pPr>
        <w:keepNext/>
        <w:tabs>
          <w:tab w:val="left" w:pos="708"/>
        </w:tabs>
        <w:suppressAutoHyphens/>
        <w:spacing w:line="100" w:lineRule="atLeast"/>
        <w:ind w:firstLine="720"/>
        <w:textAlignment w:val="baseline"/>
        <w:rPr>
          <w:sz w:val="28"/>
          <w:szCs w:val="28"/>
          <w:lang w:eastAsia="zh-CN"/>
        </w:rPr>
      </w:pPr>
    </w:p>
    <w:p w:rsidR="00AE6B90" w:rsidRDefault="00461B7B" w:rsidP="007A4127">
      <w:pPr>
        <w:spacing w:line="240" w:lineRule="exact"/>
        <w:jc w:val="both"/>
        <w:rPr>
          <w:sz w:val="28"/>
          <w:szCs w:val="28"/>
        </w:rPr>
      </w:pPr>
      <w:r w:rsidRPr="00354583">
        <w:rPr>
          <w:sz w:val="28"/>
          <w:szCs w:val="28"/>
        </w:rPr>
        <w:t>В соответствии с приказом управления образования и</w:t>
      </w:r>
      <w:r>
        <w:rPr>
          <w:sz w:val="28"/>
          <w:szCs w:val="28"/>
        </w:rPr>
        <w:t xml:space="preserve"> науки Тамбовской  области от 16.08</w:t>
      </w:r>
      <w:r w:rsidRPr="00354583">
        <w:rPr>
          <w:sz w:val="28"/>
          <w:szCs w:val="28"/>
        </w:rPr>
        <w:t xml:space="preserve">.2018  </w:t>
      </w:r>
      <w:r>
        <w:rPr>
          <w:sz w:val="28"/>
          <w:szCs w:val="28"/>
        </w:rPr>
        <w:t>№2166</w:t>
      </w:r>
      <w:r w:rsidRPr="00461B7B">
        <w:rPr>
          <w:sz w:val="28"/>
          <w:szCs w:val="28"/>
        </w:rPr>
        <w:t>О проведении областного туристского слета с элементами соревнований по программе «Школа безопасности»</w:t>
      </w:r>
      <w:r>
        <w:rPr>
          <w:sz w:val="28"/>
          <w:szCs w:val="28"/>
        </w:rPr>
        <w:t>,в</w:t>
      </w:r>
      <w:r w:rsidRPr="00461B7B">
        <w:rPr>
          <w:sz w:val="28"/>
          <w:szCs w:val="28"/>
        </w:rPr>
        <w:t xml:space="preserve"> соответствии с календарем областных массовых мероприятий с учащимися на 2018 год, в целях развития школьного туризма и краеведения, приобщения учащихся к здоровому и безопасному образу жизни</w:t>
      </w:r>
      <w:r w:rsidRPr="00354583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461B7B" w:rsidRPr="00461B7B" w:rsidRDefault="00461B7B" w:rsidP="007A412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61B7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461B7B">
        <w:rPr>
          <w:color w:val="000000"/>
          <w:sz w:val="28"/>
          <w:szCs w:val="28"/>
        </w:rPr>
        <w:t xml:space="preserve"> период с 11  по 14 сентября 2018 года </w:t>
      </w:r>
      <w:r>
        <w:rPr>
          <w:color w:val="000000"/>
          <w:sz w:val="28"/>
          <w:szCs w:val="28"/>
        </w:rPr>
        <w:t>принять участие в областном туристском</w:t>
      </w:r>
      <w:r w:rsidRPr="00461B7B">
        <w:rPr>
          <w:color w:val="000000"/>
          <w:sz w:val="28"/>
          <w:szCs w:val="28"/>
        </w:rPr>
        <w:t xml:space="preserve"> слет</w:t>
      </w:r>
      <w:r>
        <w:rPr>
          <w:color w:val="000000"/>
          <w:sz w:val="28"/>
          <w:szCs w:val="28"/>
        </w:rPr>
        <w:t>е</w:t>
      </w:r>
      <w:r w:rsidRPr="00461B7B">
        <w:rPr>
          <w:sz w:val="28"/>
          <w:szCs w:val="28"/>
        </w:rPr>
        <w:t>с элементами соревнований по программе «Школа безопасности» для учащихся образовательных организаций и воспитанников областных организаций, осуществляющих образовательную деятельность (далее – Слет).</w:t>
      </w:r>
    </w:p>
    <w:p w:rsidR="00461B7B" w:rsidRPr="00461B7B" w:rsidRDefault="00461B7B" w:rsidP="007A4127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61B7B">
        <w:rPr>
          <w:color w:val="000000"/>
          <w:sz w:val="28"/>
          <w:szCs w:val="28"/>
        </w:rPr>
        <w:t xml:space="preserve">. </w:t>
      </w:r>
      <w:r w:rsidR="00A346DA">
        <w:rPr>
          <w:color w:val="000000"/>
          <w:sz w:val="28"/>
          <w:szCs w:val="28"/>
        </w:rPr>
        <w:t>Директору МБОУ 2- Гавриловской</w:t>
      </w:r>
      <w:r w:rsidR="007A4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сош Филимонову А.А. </w:t>
      </w:r>
      <w:r w:rsidRPr="00461B7B">
        <w:rPr>
          <w:sz w:val="28"/>
          <w:szCs w:val="28"/>
        </w:rPr>
        <w:t>о</w:t>
      </w:r>
      <w:r w:rsidRPr="00461B7B">
        <w:rPr>
          <w:color w:val="000000"/>
          <w:sz w:val="28"/>
          <w:szCs w:val="28"/>
        </w:rPr>
        <w:t>беспечить подготовку и участие команд в Слете.</w:t>
      </w:r>
    </w:p>
    <w:p w:rsidR="00461B7B" w:rsidRPr="00461B7B" w:rsidRDefault="00461B7B" w:rsidP="007A4127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1B7B">
        <w:rPr>
          <w:color w:val="000000"/>
          <w:sz w:val="28"/>
          <w:szCs w:val="28"/>
        </w:rPr>
        <w:t xml:space="preserve">. Контроль за исполнением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461B7B" w:rsidRPr="00461B7B" w:rsidRDefault="00461B7B" w:rsidP="007A4127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461B7B" w:rsidRPr="00461B7B" w:rsidRDefault="00461B7B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461B7B" w:rsidRDefault="00461B7B" w:rsidP="00B404D1">
      <w:pPr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одела</w:t>
      </w:r>
    </w:p>
    <w:p w:rsidR="00461B7B" w:rsidRDefault="00461B7B" w:rsidP="00B404D1">
      <w:pPr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администрации                 </w:t>
      </w:r>
      <w:r w:rsidR="007A4127">
        <w:rPr>
          <w:color w:val="000000"/>
          <w:sz w:val="28"/>
          <w:szCs w:val="28"/>
        </w:rPr>
        <w:t xml:space="preserve">                 Н.Н. Кузенкова</w:t>
      </w: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jc w:val="center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lastRenderedPageBreak/>
        <w:t>ПОЛОЖЕНИЕ</w:t>
      </w:r>
    </w:p>
    <w:p w:rsidR="00B404D1" w:rsidRPr="00B404D1" w:rsidRDefault="00B404D1" w:rsidP="00B404D1">
      <w:pPr>
        <w:autoSpaceDE w:val="0"/>
        <w:jc w:val="center"/>
        <w:rPr>
          <w:b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 xml:space="preserve">об </w:t>
      </w:r>
      <w:r w:rsidRPr="00B404D1">
        <w:rPr>
          <w:b/>
          <w:sz w:val="28"/>
          <w:szCs w:val="28"/>
        </w:rPr>
        <w:t xml:space="preserve">областном туристском слете с элементами соревнований </w:t>
      </w:r>
    </w:p>
    <w:p w:rsidR="00B404D1" w:rsidRPr="00B404D1" w:rsidRDefault="00B404D1" w:rsidP="00B404D1">
      <w:pPr>
        <w:autoSpaceDE w:val="0"/>
        <w:jc w:val="center"/>
        <w:rPr>
          <w:b/>
          <w:sz w:val="28"/>
          <w:szCs w:val="28"/>
        </w:rPr>
      </w:pPr>
      <w:r w:rsidRPr="00B404D1">
        <w:rPr>
          <w:b/>
          <w:sz w:val="28"/>
          <w:szCs w:val="28"/>
        </w:rPr>
        <w:t xml:space="preserve">по программе «Школа безопасности» 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</w:p>
    <w:p w:rsidR="00B404D1" w:rsidRPr="00B404D1" w:rsidRDefault="00B404D1" w:rsidP="00B404D1">
      <w:pPr>
        <w:numPr>
          <w:ilvl w:val="0"/>
          <w:numId w:val="18"/>
        </w:numPr>
        <w:autoSpaceDE w:val="0"/>
        <w:jc w:val="center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>Цели и задачи</w:t>
      </w:r>
    </w:p>
    <w:p w:rsidR="00B404D1" w:rsidRPr="00B404D1" w:rsidRDefault="00B404D1" w:rsidP="00B404D1">
      <w:pPr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ab/>
        <w:t xml:space="preserve">Областной </w:t>
      </w:r>
      <w:r w:rsidRPr="00B404D1">
        <w:rPr>
          <w:sz w:val="28"/>
          <w:szCs w:val="28"/>
        </w:rPr>
        <w:t xml:space="preserve">туристский слет с элементами соревнований по программе «Школа безопасности» (далее – Слет) для учащихся образовательных организаций и воспитанников областных организаций, осуществляющих образовательную деятельность, </w:t>
      </w:r>
      <w:r w:rsidRPr="00B404D1">
        <w:rPr>
          <w:color w:val="000000"/>
          <w:sz w:val="28"/>
          <w:szCs w:val="28"/>
        </w:rPr>
        <w:t xml:space="preserve">проводится с целью </w:t>
      </w:r>
      <w:r w:rsidRPr="00B404D1">
        <w:rPr>
          <w:sz w:val="28"/>
          <w:szCs w:val="28"/>
        </w:rPr>
        <w:t>развития  детско-юношеского туризма и краеведения, приобщения учащихся к здоровому и безопасному образу жизни</w:t>
      </w:r>
      <w:r w:rsidRPr="00B404D1">
        <w:rPr>
          <w:color w:val="000000"/>
          <w:sz w:val="28"/>
          <w:szCs w:val="28"/>
        </w:rPr>
        <w:t>.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Задачи: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развитие интереса учащихся к туризму и краеведению;</w:t>
      </w:r>
    </w:p>
    <w:p w:rsidR="00B404D1" w:rsidRPr="00B404D1" w:rsidRDefault="00B404D1" w:rsidP="00B404D1">
      <w:pPr>
        <w:autoSpaceDE w:val="0"/>
        <w:ind w:firstLine="709"/>
        <w:jc w:val="both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>патриотическое воспитание подрастающего поколения;</w:t>
      </w:r>
    </w:p>
    <w:p w:rsidR="00B404D1" w:rsidRPr="00B404D1" w:rsidRDefault="00B404D1" w:rsidP="00B404D1">
      <w:pPr>
        <w:autoSpaceDE w:val="0"/>
        <w:ind w:firstLine="709"/>
        <w:jc w:val="both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 xml:space="preserve">использование туризма для укрепления здоровья, духовного и физического воспитания учащихся, приобщение к здоровому образу жизни; </w:t>
      </w:r>
    </w:p>
    <w:p w:rsidR="00B404D1" w:rsidRPr="00B404D1" w:rsidRDefault="00B404D1" w:rsidP="00B404D1">
      <w:pPr>
        <w:autoSpaceDE w:val="0"/>
        <w:ind w:firstLine="709"/>
        <w:jc w:val="both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 xml:space="preserve">повышение спортивного мастерства юных туристов, </w:t>
      </w:r>
      <w:r w:rsidRPr="00B404D1">
        <w:rPr>
          <w:color w:val="000000"/>
          <w:sz w:val="28"/>
          <w:szCs w:val="28"/>
        </w:rPr>
        <w:t xml:space="preserve">овладение навыками программы «Школа безопасности», </w:t>
      </w:r>
      <w:r w:rsidRPr="00B404D1">
        <w:rPr>
          <w:iCs/>
          <w:color w:val="000000"/>
          <w:sz w:val="28"/>
          <w:szCs w:val="28"/>
        </w:rPr>
        <w:t>выявление сильнейших команд области.</w:t>
      </w: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>2. Время и место проведения</w:t>
      </w:r>
    </w:p>
    <w:p w:rsidR="00B404D1" w:rsidRPr="00B404D1" w:rsidRDefault="00B404D1" w:rsidP="00B404D1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B404D1">
        <w:rPr>
          <w:sz w:val="28"/>
          <w:szCs w:val="28"/>
        </w:rPr>
        <w:t xml:space="preserve">Слет </w:t>
      </w:r>
      <w:r w:rsidRPr="00B404D1">
        <w:rPr>
          <w:color w:val="000000"/>
          <w:sz w:val="28"/>
          <w:szCs w:val="28"/>
        </w:rPr>
        <w:t>проводится с 11 по 14 сентября 2018 года   по адресу:   Знаменский район, деревня Даниловка.</w:t>
      </w:r>
    </w:p>
    <w:p w:rsidR="00B404D1" w:rsidRPr="00B404D1" w:rsidRDefault="00B404D1" w:rsidP="00B404D1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Прибытие команд на место проведения Слета</w:t>
      </w:r>
      <w:r w:rsidRPr="00B404D1">
        <w:rPr>
          <w:b/>
          <w:color w:val="000000"/>
          <w:sz w:val="28"/>
          <w:szCs w:val="28"/>
        </w:rPr>
        <w:t xml:space="preserve"> 11 сентября до 14 часов</w:t>
      </w:r>
      <w:r w:rsidRPr="00B404D1">
        <w:rPr>
          <w:color w:val="000000"/>
          <w:sz w:val="28"/>
          <w:szCs w:val="28"/>
        </w:rPr>
        <w:t>.</w:t>
      </w: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>3. Руководство Слета</w:t>
      </w:r>
    </w:p>
    <w:p w:rsidR="00B404D1" w:rsidRPr="00B404D1" w:rsidRDefault="00B404D1" w:rsidP="00B404D1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z w:val="28"/>
          <w:szCs w:val="28"/>
        </w:rPr>
        <w:t>3.1. Общее руководство подготовкой и проведением  Слета осуществляет о</w:t>
      </w:r>
      <w:r w:rsidRPr="00B404D1">
        <w:rPr>
          <w:color w:val="000000"/>
          <w:spacing w:val="-5"/>
          <w:sz w:val="28"/>
          <w:szCs w:val="28"/>
        </w:rPr>
        <w:t xml:space="preserve">ргкомитет, в который входят представители управления образования и науки области, ФГБОУ ВО «Тамбовский государственный технический университет», ТОГБОУ ДО «Центр развития творчества детей и юношества», ТОГБОУ ДО «Областная детско-юношеская спортивная школа», АНО «Центр развития массового спорта и оздоровления населения». </w:t>
      </w:r>
    </w:p>
    <w:p w:rsidR="00B404D1" w:rsidRPr="00B404D1" w:rsidRDefault="00B404D1" w:rsidP="00B404D1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pacing w:val="-5"/>
          <w:sz w:val="28"/>
          <w:szCs w:val="28"/>
        </w:rPr>
        <w:t>3.2. Оргкомитет:</w:t>
      </w:r>
    </w:p>
    <w:p w:rsidR="00B404D1" w:rsidRPr="00B404D1" w:rsidRDefault="00B404D1" w:rsidP="00B404D1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pacing w:val="-5"/>
          <w:sz w:val="28"/>
          <w:szCs w:val="28"/>
        </w:rPr>
        <w:t xml:space="preserve">утверждает состав Судейской коллегии </w:t>
      </w:r>
      <w:r w:rsidRPr="00B404D1">
        <w:rPr>
          <w:color w:val="000000"/>
          <w:sz w:val="28"/>
          <w:szCs w:val="28"/>
        </w:rPr>
        <w:t>(Приложение 1 к Положению)</w:t>
      </w:r>
      <w:r w:rsidRPr="00B404D1">
        <w:rPr>
          <w:color w:val="000000"/>
          <w:spacing w:val="-5"/>
          <w:sz w:val="28"/>
          <w:szCs w:val="28"/>
        </w:rPr>
        <w:t>;</w:t>
      </w:r>
    </w:p>
    <w:p w:rsidR="00B404D1" w:rsidRPr="00B404D1" w:rsidRDefault="00B404D1" w:rsidP="00B404D1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pacing w:val="-5"/>
          <w:sz w:val="28"/>
          <w:szCs w:val="28"/>
        </w:rPr>
        <w:t>принимает заявки на участие в  Слете;</w:t>
      </w:r>
    </w:p>
    <w:p w:rsidR="00B404D1" w:rsidRPr="00B404D1" w:rsidRDefault="00B404D1" w:rsidP="00B404D1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pacing w:val="-5"/>
          <w:sz w:val="28"/>
          <w:szCs w:val="28"/>
        </w:rPr>
        <w:t>организует награждение победителей;</w:t>
      </w:r>
    </w:p>
    <w:p w:rsidR="00B404D1" w:rsidRPr="00B404D1" w:rsidRDefault="00B404D1" w:rsidP="00B404D1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pacing w:val="-5"/>
          <w:sz w:val="28"/>
          <w:szCs w:val="28"/>
        </w:rPr>
        <w:t>3.3. Непосредственное проведение  Слета  возлагается на Судейскую коллегию.</w:t>
      </w:r>
    </w:p>
    <w:p w:rsidR="00B404D1" w:rsidRPr="00B404D1" w:rsidRDefault="00B404D1" w:rsidP="00B404D1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pacing w:val="-5"/>
          <w:sz w:val="28"/>
          <w:szCs w:val="28"/>
        </w:rPr>
        <w:t>3.4. Судейская коллегия имеет право:</w:t>
      </w:r>
    </w:p>
    <w:p w:rsidR="00B404D1" w:rsidRPr="00B404D1" w:rsidRDefault="00B404D1" w:rsidP="00B404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pacing w:val="-5"/>
          <w:sz w:val="28"/>
          <w:szCs w:val="28"/>
        </w:rPr>
        <w:t>оперативно решать отдельные вопросы, возникающие в результате непредвиденных ситуаций;</w:t>
      </w:r>
    </w:p>
    <w:p w:rsidR="00B404D1" w:rsidRPr="00B404D1" w:rsidRDefault="00B404D1" w:rsidP="00B404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pacing w:val="-5"/>
          <w:sz w:val="28"/>
          <w:szCs w:val="28"/>
        </w:rPr>
        <w:t>присуждать не все призовые места;</w:t>
      </w:r>
    </w:p>
    <w:p w:rsidR="00B404D1" w:rsidRPr="00B404D1" w:rsidRDefault="00B404D1" w:rsidP="00B404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pacing w:val="-5"/>
          <w:sz w:val="28"/>
          <w:szCs w:val="28"/>
        </w:rPr>
        <w:t>отмечать участников специальными дипломами;</w:t>
      </w:r>
    </w:p>
    <w:p w:rsidR="00B404D1" w:rsidRPr="00B404D1" w:rsidRDefault="00B404D1" w:rsidP="00B404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pacing w:val="-5"/>
          <w:sz w:val="28"/>
          <w:szCs w:val="28"/>
        </w:rPr>
        <w:t>определять победителя и призеров Слета.</w:t>
      </w:r>
    </w:p>
    <w:p w:rsidR="00B404D1" w:rsidRPr="00B404D1" w:rsidRDefault="00B404D1" w:rsidP="00B404D1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B404D1">
        <w:rPr>
          <w:color w:val="000000"/>
          <w:spacing w:val="-5"/>
          <w:sz w:val="28"/>
          <w:szCs w:val="28"/>
        </w:rPr>
        <w:lastRenderedPageBreak/>
        <w:t>3.5. Решение Судейской коллегии является окончательным, изменению, обжалованию и пересмотру не подлежит.</w:t>
      </w:r>
    </w:p>
    <w:p w:rsidR="00B404D1" w:rsidRPr="00B404D1" w:rsidRDefault="00B404D1" w:rsidP="00B404D1">
      <w:pPr>
        <w:autoSpaceDE w:val="0"/>
        <w:ind w:firstLine="705"/>
        <w:jc w:val="center"/>
        <w:rPr>
          <w:iCs/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ind w:firstLine="705"/>
        <w:jc w:val="center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>4. Участники Слета</w:t>
      </w:r>
    </w:p>
    <w:p w:rsidR="00B404D1" w:rsidRPr="00B404D1" w:rsidRDefault="00B404D1" w:rsidP="00B404D1">
      <w:pPr>
        <w:autoSpaceDE w:val="0"/>
        <w:ind w:firstLine="705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В Слете принимают участие команды </w:t>
      </w:r>
      <w:r w:rsidRPr="00B404D1">
        <w:rPr>
          <w:sz w:val="28"/>
          <w:szCs w:val="28"/>
        </w:rPr>
        <w:t>учащихся образовательных организаций и воспитанников областных организаций, осуществляющих образовательную деятельность из</w:t>
      </w:r>
      <w:r w:rsidRPr="00B404D1">
        <w:rPr>
          <w:color w:val="000000"/>
          <w:sz w:val="28"/>
          <w:szCs w:val="28"/>
        </w:rPr>
        <w:t xml:space="preserve">  всех  муниципалитетов  области. </w:t>
      </w:r>
    </w:p>
    <w:p w:rsidR="00B404D1" w:rsidRPr="00B404D1" w:rsidRDefault="00B404D1" w:rsidP="00B404D1">
      <w:pPr>
        <w:autoSpaceDE w:val="0"/>
        <w:ind w:firstLine="705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Состав команды 14 человек, из них: тренер, представитель команды, воспитатель, судья,  10 учащихся (не менее 3-х девушек) 2001-2005 годов рождения, допускается участие в составе команды не более 3 участников не моложе 2006 года рождения.</w:t>
      </w:r>
    </w:p>
    <w:p w:rsidR="00B404D1" w:rsidRPr="00B404D1" w:rsidRDefault="00B404D1" w:rsidP="00B404D1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Ответственность за безопасность, жизнь и здоровье участников в пути и в дни проведения Слета возлагается на руководителей команд.</w:t>
      </w: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>5. Условия проведения Слета</w:t>
      </w:r>
    </w:p>
    <w:p w:rsidR="00B404D1" w:rsidRPr="00B404D1" w:rsidRDefault="00B404D1" w:rsidP="00B404D1">
      <w:pPr>
        <w:autoSpaceDE w:val="0"/>
        <w:ind w:firstLine="690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Участники, прибывшие на Слет,</w:t>
      </w:r>
      <w:r w:rsidRPr="00B404D1">
        <w:rPr>
          <w:b/>
          <w:color w:val="000000"/>
          <w:sz w:val="28"/>
          <w:szCs w:val="28"/>
        </w:rPr>
        <w:t xml:space="preserve"> обязаны иметь групповое</w:t>
      </w:r>
      <w:r w:rsidRPr="00B404D1">
        <w:rPr>
          <w:color w:val="000000"/>
          <w:sz w:val="28"/>
          <w:szCs w:val="28"/>
        </w:rPr>
        <w:t xml:space="preserve"> и личное снаряжение (Приложение 2 к Положению), необходимое для участия в соревнованиях и проживания в полевых условиях в любую погоду, а также продукты питания на все дни Слета и </w:t>
      </w:r>
      <w:r w:rsidRPr="00B404D1">
        <w:rPr>
          <w:b/>
          <w:color w:val="000000"/>
          <w:sz w:val="28"/>
          <w:szCs w:val="28"/>
        </w:rPr>
        <w:t>емкости для питьевой воды</w:t>
      </w:r>
      <w:r w:rsidRPr="00B404D1">
        <w:rPr>
          <w:color w:val="000000"/>
          <w:sz w:val="28"/>
          <w:szCs w:val="28"/>
        </w:rPr>
        <w:t xml:space="preserve"> (объемом не менее 10 л.). </w:t>
      </w:r>
    </w:p>
    <w:p w:rsidR="00B404D1" w:rsidRPr="00B404D1" w:rsidRDefault="00B404D1" w:rsidP="00B404D1">
      <w:pPr>
        <w:autoSpaceDE w:val="0"/>
        <w:ind w:firstLine="690"/>
        <w:jc w:val="both"/>
        <w:rPr>
          <w:b/>
          <w:sz w:val="28"/>
          <w:szCs w:val="28"/>
          <w:shd w:val="clear" w:color="auto" w:fill="FFFFFF"/>
        </w:rPr>
      </w:pPr>
      <w:r w:rsidRPr="00B404D1">
        <w:rPr>
          <w:b/>
          <w:sz w:val="28"/>
          <w:szCs w:val="28"/>
        </w:rPr>
        <w:t>Д</w:t>
      </w:r>
      <w:r w:rsidRPr="00B404D1">
        <w:rPr>
          <w:b/>
          <w:sz w:val="28"/>
          <w:szCs w:val="28"/>
          <w:shd w:val="clear" w:color="auto" w:fill="FFFFFF"/>
        </w:rPr>
        <w:t>ля приготовления пищи рекомендуется использовать туристские примусы, походные плиты, газовые горелки.</w:t>
      </w:r>
    </w:p>
    <w:p w:rsidR="00B404D1" w:rsidRPr="00B404D1" w:rsidRDefault="00B404D1" w:rsidP="00B404D1">
      <w:pPr>
        <w:autoSpaceDE w:val="0"/>
        <w:ind w:firstLine="690"/>
        <w:jc w:val="both"/>
        <w:rPr>
          <w:b/>
          <w:color w:val="000000"/>
          <w:sz w:val="28"/>
          <w:szCs w:val="28"/>
        </w:rPr>
      </w:pPr>
      <w:r w:rsidRPr="00B404D1">
        <w:rPr>
          <w:sz w:val="28"/>
          <w:szCs w:val="28"/>
        </w:rPr>
        <w:t>Организаторы не предоставляют газовых плит и не осуществляют заправку газовых баллонов.</w:t>
      </w:r>
    </w:p>
    <w:p w:rsidR="00B404D1" w:rsidRPr="00B404D1" w:rsidRDefault="00B404D1" w:rsidP="00B404D1">
      <w:pPr>
        <w:autoSpaceDE w:val="0"/>
        <w:ind w:firstLine="690"/>
        <w:jc w:val="both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>Участники Слета должны соблюдать правила техники безопасности (Приложение 3 к Положению).</w:t>
      </w: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>6. Программа Слета(Приложение 4 к Положению)</w:t>
      </w:r>
    </w:p>
    <w:p w:rsidR="00B404D1" w:rsidRPr="00B404D1" w:rsidRDefault="00B404D1" w:rsidP="00B404D1">
      <w:pPr>
        <w:autoSpaceDE w:val="0"/>
        <w:ind w:firstLine="709"/>
        <w:jc w:val="both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>6.1. Спортивные соревнования:</w:t>
      </w:r>
    </w:p>
    <w:p w:rsidR="00B404D1" w:rsidRPr="00B404D1" w:rsidRDefault="00B404D1" w:rsidP="00B404D1">
      <w:pPr>
        <w:autoSpaceDE w:val="0"/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с</w:t>
      </w:r>
      <w:r w:rsidRPr="00B404D1">
        <w:rPr>
          <w:iCs/>
          <w:color w:val="000000"/>
          <w:sz w:val="28"/>
          <w:szCs w:val="28"/>
        </w:rPr>
        <w:t>оревнования по спортивному ориентированию (дистанция – по выбору) – командные соревнования</w:t>
      </w:r>
      <w:r w:rsidRPr="00B404D1">
        <w:rPr>
          <w:sz w:val="28"/>
          <w:szCs w:val="28"/>
        </w:rPr>
        <w:t xml:space="preserve">; </w:t>
      </w:r>
    </w:p>
    <w:p w:rsidR="00B404D1" w:rsidRPr="00B404D1" w:rsidRDefault="00B404D1" w:rsidP="00B404D1">
      <w:pPr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B404D1">
        <w:rPr>
          <w:sz w:val="28"/>
          <w:szCs w:val="28"/>
        </w:rPr>
        <w:t>контрольно-туристский маршрут</w:t>
      </w:r>
      <w:r w:rsidRPr="00B404D1">
        <w:rPr>
          <w:iCs/>
          <w:color w:val="000000"/>
          <w:sz w:val="28"/>
          <w:szCs w:val="28"/>
        </w:rPr>
        <w:t xml:space="preserve"> (КТМ) (дистанция – пешеходная) – командные соревнования </w:t>
      </w:r>
      <w:r w:rsidRPr="00B404D1">
        <w:rPr>
          <w:b/>
          <w:iCs/>
          <w:color w:val="000000"/>
          <w:sz w:val="28"/>
          <w:szCs w:val="28"/>
        </w:rPr>
        <w:t>(Обязательно наличие личного снаряжения на каждого участника данной дисциплины – страховочная система (беседка) и 3 карабина. Участники, прибывшие без снаряжения, допускаются до участия в этапах не требующих специального снаряжения)</w:t>
      </w:r>
      <w:r w:rsidRPr="00B404D1">
        <w:rPr>
          <w:iCs/>
          <w:color w:val="000000"/>
          <w:sz w:val="28"/>
          <w:szCs w:val="28"/>
        </w:rPr>
        <w:t>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т</w:t>
      </w:r>
      <w:r w:rsidRPr="00B404D1">
        <w:rPr>
          <w:iCs/>
          <w:color w:val="000000"/>
          <w:sz w:val="28"/>
          <w:szCs w:val="28"/>
        </w:rPr>
        <w:t>ехника водного туризма (ТВТ) (дистанция – водная) – лично-командные соревнования</w:t>
      </w:r>
      <w:r w:rsidRPr="00B404D1">
        <w:rPr>
          <w:sz w:val="28"/>
          <w:szCs w:val="28"/>
        </w:rPr>
        <w:t xml:space="preserve">; 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командные соревнования по спасательным работам в технике пешеходного туризма («Школа безопасности»);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 xml:space="preserve">командные соревнования по спасательным работам в технике водного туризма. 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 xml:space="preserve">6.2. Конкурсная программа: 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 xml:space="preserve">конкурс краеведов; 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lastRenderedPageBreak/>
        <w:t>конкурс туристской самодеятельности;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 xml:space="preserve">конкурс фотографий; 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color w:val="000000"/>
          <w:sz w:val="28"/>
          <w:szCs w:val="28"/>
        </w:rPr>
        <w:t>конкурс туристских навыков</w:t>
      </w:r>
      <w:r w:rsidRPr="00B404D1">
        <w:rPr>
          <w:sz w:val="28"/>
          <w:szCs w:val="28"/>
        </w:rPr>
        <w:t>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конкурс «Школа выживания»;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конкурс экологов;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конкурс стенгазет.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rFonts w:eastAsia="Calibri"/>
          <w:sz w:val="28"/>
          <w:szCs w:val="28"/>
          <w:lang w:eastAsia="en-US"/>
        </w:rPr>
        <w:t>6.3.  Соревнования и конкурсы проводятся в соответствии с «Правилами соревнований по спортивному туризму», «Правилами организации и проведения туристских соревнований учащихся Российской Федерации» и «Регламентом проведения соревнований по группе дисциплин: дистанция –  пешеходная, дистанция - водная». Отклонения и уточнения его положений оговариваются в Условиях и технической информации по дистанциям</w:t>
      </w:r>
      <w:r w:rsidRPr="00B404D1">
        <w:rPr>
          <w:rFonts w:eastAsia="Calibri"/>
          <w:lang w:eastAsia="en-US"/>
        </w:rPr>
        <w:t>.</w:t>
      </w: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>7. Определение результатов и награждение</w:t>
      </w:r>
    </w:p>
    <w:p w:rsidR="00B404D1" w:rsidRPr="00B404D1" w:rsidRDefault="00B404D1" w:rsidP="00B404D1">
      <w:pPr>
        <w:ind w:firstLine="675"/>
        <w:jc w:val="both"/>
        <w:rPr>
          <w:color w:val="000000"/>
          <w:sz w:val="28"/>
          <w:szCs w:val="28"/>
        </w:rPr>
      </w:pPr>
      <w:r w:rsidRPr="00B404D1">
        <w:rPr>
          <w:sz w:val="28"/>
          <w:szCs w:val="28"/>
        </w:rPr>
        <w:t xml:space="preserve">7.1. </w:t>
      </w:r>
      <w:r w:rsidRPr="00B404D1">
        <w:rPr>
          <w:color w:val="000000"/>
          <w:sz w:val="28"/>
          <w:szCs w:val="28"/>
        </w:rPr>
        <w:t>Результаты в отдельных видах соревнований и конкурсах  подводятся согласно условиям проведения (Приложение 5 к Положению).</w:t>
      </w:r>
    </w:p>
    <w:p w:rsidR="00B404D1" w:rsidRPr="00B404D1" w:rsidRDefault="00B404D1" w:rsidP="00B404D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 xml:space="preserve">7.2. Общекомандный результат определяется по наименьшей сумме мест-очков, занятых в соревнованиях и конкурсной программе. Общекомандный зачет подводится отдельно по соревнованиям и по конкурсной программе. </w:t>
      </w:r>
    </w:p>
    <w:p w:rsidR="00B404D1" w:rsidRPr="00B404D1" w:rsidRDefault="00B404D1" w:rsidP="00B404D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 xml:space="preserve">7.3. </w:t>
      </w:r>
      <w:r w:rsidRPr="00B404D1">
        <w:rPr>
          <w:color w:val="000000"/>
          <w:sz w:val="28"/>
          <w:szCs w:val="28"/>
        </w:rPr>
        <w:t>Команда, не имеющая результата по одному из видов программы, занимает место после команд с полным зачетом.</w:t>
      </w:r>
    </w:p>
    <w:p w:rsidR="00B404D1" w:rsidRPr="00B404D1" w:rsidRDefault="00B404D1" w:rsidP="00B404D1">
      <w:pPr>
        <w:widowControl w:val="0"/>
        <w:ind w:firstLine="709"/>
        <w:jc w:val="both"/>
        <w:rPr>
          <w:bCs/>
          <w:sz w:val="28"/>
          <w:szCs w:val="28"/>
        </w:rPr>
      </w:pPr>
      <w:r w:rsidRPr="00B404D1">
        <w:rPr>
          <w:bCs/>
          <w:sz w:val="28"/>
          <w:szCs w:val="28"/>
        </w:rPr>
        <w:t>7.4. При равенстве мест-очков у двух или более команд, преимущество получает команда, имеющая наибольшее количество первых (вторых)  мест, занятых в зачетных видах программы. При равенстве занятых мест определяющим видом являются соревнования по контрольно-туристскому маршруту и конкурсу краеведов (</w:t>
      </w:r>
      <w:r w:rsidRPr="00B404D1">
        <w:rPr>
          <w:bCs/>
          <w:sz w:val="28"/>
          <w:szCs w:val="28"/>
          <w:lang w:val="en-US"/>
        </w:rPr>
        <w:t>I</w:t>
      </w:r>
      <w:r w:rsidRPr="00B404D1">
        <w:rPr>
          <w:bCs/>
          <w:sz w:val="28"/>
          <w:szCs w:val="28"/>
        </w:rPr>
        <w:t xml:space="preserve"> место).</w:t>
      </w:r>
    </w:p>
    <w:p w:rsidR="00B404D1" w:rsidRPr="00B404D1" w:rsidRDefault="00B404D1" w:rsidP="00B404D1">
      <w:pPr>
        <w:ind w:firstLine="675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7.5. Команды, занявшие </w:t>
      </w:r>
      <w:r w:rsidRPr="00B404D1">
        <w:rPr>
          <w:color w:val="000000"/>
          <w:sz w:val="28"/>
          <w:szCs w:val="28"/>
          <w:lang w:val="en-US"/>
        </w:rPr>
        <w:t>I</w:t>
      </w:r>
      <w:r w:rsidRPr="00B404D1">
        <w:rPr>
          <w:color w:val="000000"/>
          <w:sz w:val="28"/>
          <w:szCs w:val="28"/>
        </w:rPr>
        <w:t xml:space="preserve"> – III места в отдельных видах соревнований и конкурсах награждаются дипломами управления образования и науки области,  руководители - благодарственными письмами управления образования и науки области. </w:t>
      </w:r>
    </w:p>
    <w:p w:rsidR="00B404D1" w:rsidRPr="00B404D1" w:rsidRDefault="00B404D1" w:rsidP="00B404D1">
      <w:pPr>
        <w:ind w:firstLine="675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7.6. Определение результатов и награждение команд проводится  отдельно для </w:t>
      </w:r>
      <w:r w:rsidRPr="00B404D1">
        <w:rPr>
          <w:sz w:val="28"/>
          <w:szCs w:val="28"/>
        </w:rPr>
        <w:t xml:space="preserve">учащихся образовательных организаций </w:t>
      </w:r>
      <w:r w:rsidRPr="00B404D1">
        <w:rPr>
          <w:color w:val="000000"/>
          <w:sz w:val="28"/>
          <w:szCs w:val="28"/>
        </w:rPr>
        <w:t xml:space="preserve">и  команд </w:t>
      </w:r>
      <w:r w:rsidRPr="00B404D1">
        <w:rPr>
          <w:sz w:val="28"/>
          <w:szCs w:val="28"/>
        </w:rPr>
        <w:t xml:space="preserve"> воспитанников областных организаций, осуществляющих образовательную деятельность.</w:t>
      </w:r>
    </w:p>
    <w:p w:rsidR="00B404D1" w:rsidRPr="00B404D1" w:rsidRDefault="00B404D1" w:rsidP="00B404D1">
      <w:pPr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7.7. Судейская коллегия Слета может вносить предложения о награждении отдельных команд или участников специальными дипломами, учрежденными Оргкомитетом Слета, иными организациями и физическими лицами.</w:t>
      </w: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>8. Финансирование</w:t>
      </w:r>
    </w:p>
    <w:p w:rsidR="00B404D1" w:rsidRPr="00B404D1" w:rsidRDefault="00B404D1" w:rsidP="00B404D1">
      <w:pPr>
        <w:autoSpaceDE w:val="0"/>
        <w:ind w:firstLine="675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Проезд участников, руководителей к месту Слета и обратно, питание в пути и в дни Слета, стартовый взнос –  за счет направляющих организаций.</w:t>
      </w:r>
    </w:p>
    <w:p w:rsidR="00B404D1" w:rsidRPr="00B404D1" w:rsidRDefault="00B404D1" w:rsidP="00B404D1">
      <w:pPr>
        <w:autoSpaceDE w:val="0"/>
        <w:ind w:firstLine="675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Организационно-хозяйственные расходы по проведению Слета, награждение производится за счет проводящих организаций.</w:t>
      </w: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jc w:val="center"/>
        <w:rPr>
          <w:iCs/>
          <w:color w:val="000000"/>
          <w:sz w:val="28"/>
          <w:szCs w:val="28"/>
        </w:rPr>
      </w:pPr>
      <w:r w:rsidRPr="00B404D1">
        <w:rPr>
          <w:iCs/>
          <w:color w:val="000000"/>
          <w:sz w:val="28"/>
          <w:szCs w:val="28"/>
        </w:rPr>
        <w:t xml:space="preserve"> 9. Порядок и сроки подачи заявок</w:t>
      </w:r>
    </w:p>
    <w:p w:rsidR="00B404D1" w:rsidRPr="00B404D1" w:rsidRDefault="00B404D1" w:rsidP="00B404D1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Предварительные заявки (Приложение 6 к Положению) на участие в Слете подаются до </w:t>
      </w:r>
      <w:r>
        <w:rPr>
          <w:b/>
          <w:bCs/>
          <w:color w:val="000000"/>
          <w:sz w:val="28"/>
          <w:szCs w:val="28"/>
        </w:rPr>
        <w:t>5</w:t>
      </w:r>
      <w:r w:rsidRPr="00B404D1">
        <w:rPr>
          <w:b/>
          <w:bCs/>
          <w:color w:val="000000"/>
          <w:sz w:val="28"/>
          <w:szCs w:val="28"/>
        </w:rPr>
        <w:t xml:space="preserve"> сентября 2018г</w:t>
      </w:r>
      <w:r w:rsidRPr="00B404D1">
        <w:rPr>
          <w:bCs/>
          <w:color w:val="000000"/>
          <w:sz w:val="28"/>
          <w:szCs w:val="28"/>
        </w:rPr>
        <w:t>.</w:t>
      </w:r>
      <w:r w:rsidRPr="00B404D1">
        <w:rPr>
          <w:color w:val="000000"/>
          <w:sz w:val="28"/>
          <w:szCs w:val="28"/>
        </w:rPr>
        <w:t xml:space="preserve"> в Оргкомитет по адресу: 392000 г.Тамбов, ул.Володарского, д.7, ТОГБОУ ДО «</w:t>
      </w:r>
      <w:r w:rsidRPr="00B404D1">
        <w:rPr>
          <w:color w:val="000000"/>
          <w:sz w:val="28"/>
        </w:rPr>
        <w:t>Областная детско-юношеская спортивная школа</w:t>
      </w:r>
      <w:r w:rsidRPr="00B404D1">
        <w:rPr>
          <w:color w:val="000000"/>
          <w:sz w:val="28"/>
          <w:szCs w:val="28"/>
        </w:rPr>
        <w:t xml:space="preserve">», тел: 8(4752)72-17-80 или по электронной почте: </w:t>
      </w:r>
      <w:hyperlink r:id="rId7" w:history="1">
        <w:r w:rsidRPr="00B404D1">
          <w:rPr>
            <w:sz w:val="28"/>
            <w:szCs w:val="28"/>
            <w:lang w:val="en-US"/>
          </w:rPr>
          <w:t>odush</w:t>
        </w:r>
      </w:hyperlink>
      <w:hyperlink r:id="rId8" w:history="1">
        <w:r w:rsidRPr="00B404D1">
          <w:rPr>
            <w:sz w:val="28"/>
            <w:szCs w:val="28"/>
          </w:rPr>
          <w:t>2006@</w:t>
        </w:r>
      </w:hyperlink>
      <w:hyperlink r:id="rId9" w:history="1">
        <w:r w:rsidRPr="00B404D1">
          <w:rPr>
            <w:sz w:val="28"/>
            <w:szCs w:val="28"/>
            <w:lang w:val="en-US"/>
          </w:rPr>
          <w:t>yandex</w:t>
        </w:r>
      </w:hyperlink>
      <w:hyperlink r:id="rId10" w:history="1">
        <w:r w:rsidRPr="00B404D1">
          <w:rPr>
            <w:sz w:val="28"/>
            <w:szCs w:val="28"/>
          </w:rPr>
          <w:t>.</w:t>
        </w:r>
      </w:hyperlink>
      <w:r w:rsidRPr="00B404D1">
        <w:rPr>
          <w:sz w:val="28"/>
          <w:szCs w:val="28"/>
          <w:lang w:val="en-US"/>
        </w:rPr>
        <w:t>ru</w:t>
      </w:r>
      <w:r w:rsidRPr="00B404D1">
        <w:rPr>
          <w:color w:val="000000"/>
          <w:sz w:val="28"/>
          <w:szCs w:val="28"/>
        </w:rPr>
        <w:t>(с пометкой «Турслет»).</w:t>
      </w:r>
      <w:r>
        <w:rPr>
          <w:color w:val="000000"/>
          <w:sz w:val="28"/>
          <w:szCs w:val="28"/>
        </w:rPr>
        <w:t xml:space="preserve">, </w:t>
      </w:r>
      <w:r w:rsidRPr="00B404D1">
        <w:rPr>
          <w:b/>
          <w:color w:val="000000"/>
          <w:sz w:val="28"/>
          <w:szCs w:val="28"/>
          <w:u w:val="single"/>
        </w:rPr>
        <w:t>а также в отдел образования</w:t>
      </w:r>
      <w:r>
        <w:rPr>
          <w:color w:val="000000"/>
          <w:sz w:val="28"/>
          <w:szCs w:val="28"/>
        </w:rPr>
        <w:t>.</w:t>
      </w:r>
    </w:p>
    <w:p w:rsidR="00B404D1" w:rsidRPr="00B404D1" w:rsidRDefault="00B404D1" w:rsidP="00B404D1">
      <w:pPr>
        <w:autoSpaceDE w:val="0"/>
        <w:ind w:firstLine="720"/>
        <w:jc w:val="both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 xml:space="preserve">В  Судейскую коллегию на Слете подаются следующие документы: 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выписка из приказа по отделу образования о направлении команды на Слет (со списком участников, указанием возраста, образовательного учреждения; для </w:t>
      </w:r>
      <w:r w:rsidRPr="00B404D1">
        <w:rPr>
          <w:sz w:val="28"/>
          <w:szCs w:val="28"/>
        </w:rPr>
        <w:t xml:space="preserve">областных  организаций, осуществляющих образовательную деятельность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color w:val="000000"/>
          <w:sz w:val="28"/>
          <w:szCs w:val="28"/>
          <w:u w:val="single"/>
        </w:rPr>
        <w:t xml:space="preserve"> приказ по учреждению</w:t>
      </w:r>
      <w:r w:rsidRPr="00B404D1">
        <w:rPr>
          <w:color w:val="000000"/>
          <w:sz w:val="28"/>
          <w:szCs w:val="28"/>
        </w:rPr>
        <w:t>) и о назначении  руководителя и судьи;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именная  заявка, заверенная медицинским учреждением (Приложение 7  к Положению); </w:t>
      </w:r>
    </w:p>
    <w:p w:rsidR="00B404D1" w:rsidRPr="00B404D1" w:rsidRDefault="00B404D1" w:rsidP="00B404D1">
      <w:pPr>
        <w:autoSpaceDE w:val="0"/>
        <w:ind w:firstLine="69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свидетельство о рождении  или паспорт для каждого участника команды и  копии этих документов;</w:t>
      </w:r>
    </w:p>
    <w:p w:rsidR="00B404D1" w:rsidRPr="00B404D1" w:rsidRDefault="00B404D1" w:rsidP="00B404D1">
      <w:pPr>
        <w:autoSpaceDE w:val="0"/>
        <w:ind w:firstLine="69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медицинский полис (оригинал);</w:t>
      </w:r>
    </w:p>
    <w:p w:rsidR="00B404D1" w:rsidRPr="00B404D1" w:rsidRDefault="00B404D1" w:rsidP="00B404D1">
      <w:pPr>
        <w:autoSpaceDE w:val="0"/>
        <w:ind w:firstLine="690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справка о проведении инструктажа (Приложение 8 к положению);</w:t>
      </w:r>
    </w:p>
    <w:p w:rsidR="00B404D1" w:rsidRPr="00B404D1" w:rsidRDefault="00B404D1" w:rsidP="00B404D1">
      <w:pPr>
        <w:autoSpaceDE w:val="0"/>
        <w:ind w:firstLine="690"/>
        <w:jc w:val="both"/>
        <w:rPr>
          <w:b/>
          <w:color w:val="000000"/>
          <w:sz w:val="28"/>
          <w:szCs w:val="28"/>
          <w:u w:val="single"/>
        </w:rPr>
      </w:pPr>
      <w:r w:rsidRPr="00B404D1">
        <w:rPr>
          <w:b/>
          <w:color w:val="000000"/>
          <w:sz w:val="28"/>
          <w:szCs w:val="28"/>
          <w:u w:val="single"/>
        </w:rPr>
        <w:t>согласие на оказание медицинской помощи и согласие на обработку персональных данных (Приложение 9 к Положению).</w:t>
      </w:r>
    </w:p>
    <w:p w:rsidR="00B404D1" w:rsidRPr="00B404D1" w:rsidRDefault="00B404D1" w:rsidP="00B404D1">
      <w:pPr>
        <w:ind w:firstLine="709"/>
        <w:jc w:val="center"/>
        <w:rPr>
          <w:b/>
          <w:color w:val="000000"/>
          <w:sz w:val="28"/>
          <w:szCs w:val="28"/>
        </w:rPr>
      </w:pPr>
    </w:p>
    <w:p w:rsidR="00B404D1" w:rsidRPr="00B404D1" w:rsidRDefault="00B404D1" w:rsidP="00B404D1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404D1" w:rsidRPr="00B404D1" w:rsidRDefault="00B404D1" w:rsidP="00B404D1">
      <w:pPr>
        <w:ind w:firstLine="709"/>
        <w:jc w:val="center"/>
        <w:rPr>
          <w:b/>
          <w:color w:val="000000"/>
          <w:sz w:val="32"/>
          <w:szCs w:val="32"/>
        </w:rPr>
      </w:pPr>
      <w:r w:rsidRPr="00B404D1">
        <w:rPr>
          <w:b/>
          <w:color w:val="000000"/>
          <w:sz w:val="32"/>
          <w:szCs w:val="32"/>
        </w:rPr>
        <w:t>Внимание!</w:t>
      </w:r>
    </w:p>
    <w:p w:rsidR="00B404D1" w:rsidRPr="00B404D1" w:rsidRDefault="00B404D1" w:rsidP="00B404D1">
      <w:pPr>
        <w:ind w:firstLine="709"/>
        <w:jc w:val="center"/>
        <w:rPr>
          <w:b/>
          <w:color w:val="000000"/>
          <w:sz w:val="32"/>
          <w:szCs w:val="32"/>
        </w:rPr>
      </w:pPr>
      <w:r w:rsidRPr="00B404D1">
        <w:rPr>
          <w:b/>
          <w:color w:val="000000"/>
          <w:sz w:val="32"/>
          <w:szCs w:val="32"/>
        </w:rPr>
        <w:t xml:space="preserve">При отсутствии или неполном заполнении вышеуказанных документов (отсутствие печатей, подписей)  </w:t>
      </w:r>
    </w:p>
    <w:p w:rsidR="00B404D1" w:rsidRPr="00B404D1" w:rsidRDefault="00B404D1" w:rsidP="00B404D1">
      <w:pPr>
        <w:ind w:firstLine="709"/>
        <w:jc w:val="center"/>
        <w:rPr>
          <w:b/>
          <w:color w:val="000000"/>
          <w:sz w:val="32"/>
          <w:szCs w:val="32"/>
        </w:rPr>
      </w:pPr>
      <w:r w:rsidRPr="00B404D1">
        <w:rPr>
          <w:b/>
          <w:color w:val="000000"/>
          <w:sz w:val="32"/>
          <w:szCs w:val="32"/>
        </w:rPr>
        <w:t>команда к Слету не допускается</w:t>
      </w:r>
    </w:p>
    <w:p w:rsidR="00B404D1" w:rsidRPr="00B404D1" w:rsidRDefault="00B404D1" w:rsidP="00B404D1">
      <w:pPr>
        <w:ind w:firstLine="709"/>
        <w:jc w:val="right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br w:type="page"/>
      </w:r>
      <w:r w:rsidRPr="00B404D1">
        <w:rPr>
          <w:color w:val="000000"/>
          <w:sz w:val="28"/>
          <w:szCs w:val="28"/>
        </w:rPr>
        <w:lastRenderedPageBreak/>
        <w:t>Приложение 1</w:t>
      </w:r>
    </w:p>
    <w:p w:rsidR="00B404D1" w:rsidRPr="00B404D1" w:rsidRDefault="00B404D1" w:rsidP="00B404D1">
      <w:pPr>
        <w:ind w:firstLine="709"/>
        <w:jc w:val="right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Приложение 2</w:t>
      </w:r>
    </w:p>
    <w:p w:rsidR="00B404D1" w:rsidRPr="00B404D1" w:rsidRDefault="00B404D1" w:rsidP="00B404D1">
      <w:pPr>
        <w:autoSpaceDE w:val="0"/>
        <w:jc w:val="right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к Положению </w:t>
      </w:r>
    </w:p>
    <w:p w:rsidR="00B404D1" w:rsidRPr="00B404D1" w:rsidRDefault="00B404D1" w:rsidP="00B404D1">
      <w:pPr>
        <w:jc w:val="center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Список снаряжения, необходимого  для участия в  Слете</w:t>
      </w:r>
    </w:p>
    <w:p w:rsidR="00B404D1" w:rsidRPr="00B404D1" w:rsidRDefault="00B404D1" w:rsidP="00B404D1">
      <w:pPr>
        <w:autoSpaceDE w:val="0"/>
        <w:jc w:val="center"/>
        <w:rPr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Для участия в соревнованиях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Основная веревка (диаметр не менее - 10 мм.) – 40 метров.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Страховочная система (грудная и беседка) – 6 шт.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Карабины альпинистские – 18 шт. (6 чел.*3 шт.)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Ус самостраховки сдвоенный (основная веревка – диаметр 10-12 мм.) 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длина – 3,50 метра – 6 шт.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Прусик для схватывающего.</w:t>
      </w:r>
    </w:p>
    <w:p w:rsidR="00B404D1" w:rsidRPr="00B404D1" w:rsidRDefault="00B404D1" w:rsidP="00B404D1">
      <w:pPr>
        <w:autoSpaceDE w:val="0"/>
        <w:jc w:val="center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Групповое снаряжение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для организации бивуака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Палатки – количество для размещения всех участников команды.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Варочные ведра (котлы) –3 шт.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Топор, пила.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Медицинская аптечка.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Ремонтный набор.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Фонари – 2 шт.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Фотоаппарат - 1 шт. (по желанию команды)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Фляги (емкости для воды) – 2 шт.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Коврики для закрытия дна палатки (по количеству участников).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Примус или туристская плита, газовые горелки.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Продукты питания – на время слета.</w:t>
      </w:r>
    </w:p>
    <w:p w:rsidR="00B404D1" w:rsidRPr="00B404D1" w:rsidRDefault="00B404D1" w:rsidP="00B404D1">
      <w:pPr>
        <w:autoSpaceDE w:val="0"/>
        <w:jc w:val="center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Личное снаряжение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Рюкзак.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Спальный мешок или одеяло.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Штормовка (куртка).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Плащ (накидка от дождя).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Головной убор (лыжная шапочка).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Запасной комплект белья.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Шерстяные носки – 2 пары.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Хлопчатобумажные носки – 2 пары.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Кружка, миска, ложка.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Туалетные принадлежности.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Рукавицы брезентовые, перчатки.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Ботинки туристские.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Кроссовки или кеды.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Компас.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Часы.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Нож перочинный.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Тренировочный костюм.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Парадный костюм.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lastRenderedPageBreak/>
        <w:t>Эмблема команды.</w:t>
      </w:r>
    </w:p>
    <w:p w:rsidR="00B404D1" w:rsidRPr="00B404D1" w:rsidRDefault="00B404D1" w:rsidP="00B404D1">
      <w:pPr>
        <w:jc w:val="right"/>
        <w:rPr>
          <w:sz w:val="28"/>
          <w:szCs w:val="28"/>
        </w:rPr>
      </w:pPr>
      <w:r w:rsidRPr="00B404D1">
        <w:rPr>
          <w:color w:val="000000"/>
          <w:sz w:val="28"/>
          <w:szCs w:val="28"/>
        </w:rPr>
        <w:br w:type="page"/>
      </w:r>
      <w:r w:rsidRPr="00B404D1">
        <w:rPr>
          <w:sz w:val="28"/>
          <w:szCs w:val="28"/>
        </w:rPr>
        <w:lastRenderedPageBreak/>
        <w:t>Приложение 3</w:t>
      </w:r>
    </w:p>
    <w:p w:rsidR="00B404D1" w:rsidRPr="00B404D1" w:rsidRDefault="00B404D1" w:rsidP="00B404D1">
      <w:pPr>
        <w:jc w:val="right"/>
        <w:rPr>
          <w:sz w:val="28"/>
          <w:szCs w:val="28"/>
        </w:rPr>
      </w:pPr>
      <w:r w:rsidRPr="00B404D1">
        <w:rPr>
          <w:sz w:val="28"/>
          <w:szCs w:val="28"/>
        </w:rPr>
        <w:t xml:space="preserve">к Положению </w:t>
      </w:r>
    </w:p>
    <w:p w:rsidR="00B404D1" w:rsidRPr="00B404D1" w:rsidRDefault="00B404D1" w:rsidP="00B404D1">
      <w:pPr>
        <w:jc w:val="center"/>
        <w:rPr>
          <w:b/>
          <w:sz w:val="28"/>
          <w:szCs w:val="28"/>
        </w:rPr>
      </w:pPr>
      <w:r w:rsidRPr="00B404D1">
        <w:rPr>
          <w:b/>
          <w:sz w:val="28"/>
          <w:szCs w:val="28"/>
        </w:rPr>
        <w:t>Правила техники безопасности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  <w:u w:val="single"/>
        </w:rPr>
      </w:pPr>
      <w:r w:rsidRPr="00B404D1">
        <w:rPr>
          <w:sz w:val="28"/>
          <w:szCs w:val="28"/>
          <w:u w:val="single"/>
        </w:rPr>
        <w:t>Участникам Слета не разрешается: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покидать территорию лагеря без разрешения руководителя;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использование петард и др. взрывчатых предметов и веществ;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оставлять место приготовления пищи (примус, плита)  без присмотра (около стола обязательно  должна находиться емкость с водой, огнетушитель);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порубка зеленых насаждений;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заготовка дров без руководителя;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курение и распитие спиртных напитков;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 xml:space="preserve">купание и подход к воде без сопровождения руководителя. </w:t>
      </w:r>
    </w:p>
    <w:p w:rsidR="00B404D1" w:rsidRPr="00B404D1" w:rsidRDefault="00B404D1" w:rsidP="00B404D1">
      <w:pPr>
        <w:ind w:firstLine="709"/>
        <w:jc w:val="both"/>
        <w:rPr>
          <w:b/>
          <w:sz w:val="28"/>
          <w:szCs w:val="28"/>
        </w:rPr>
      </w:pPr>
      <w:r w:rsidRPr="00B404D1">
        <w:rPr>
          <w:b/>
          <w:sz w:val="28"/>
          <w:szCs w:val="28"/>
        </w:rPr>
        <w:t>За перечисленные нарушения одним участником –  команда снимается с соревнований.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  <w:u w:val="single"/>
        </w:rPr>
      </w:pPr>
      <w:r w:rsidRPr="00B404D1">
        <w:rPr>
          <w:sz w:val="28"/>
          <w:szCs w:val="28"/>
          <w:u w:val="single"/>
        </w:rPr>
        <w:t>Каждый участник должен знать: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все колющие и режущие предметы должны быть зачехлены;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у костра работают только в одежде (в брюках, рубашке с длинными рукавами и ботинках);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посуду с горячей пищей располагают в стороне (необходимо обратить внимание на надежность стоек, тросиков, крючков);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на бивуаке отводится специальное место для распилки и рубки дров, здесь не должны устраиваться игры;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не разрешаются игры, связанные с бросанием ножей, топоров, колышков;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не разрешается мусорить за территорией лагеря;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не разрешается лазанье по деревьям, перепрыгивание через рвы, канавы поваленные деревья и т.д.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 xml:space="preserve"> Следует помнить, что любой крик - это крик о помощи! 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  <w:u w:val="single"/>
        </w:rPr>
      </w:pPr>
      <w:r w:rsidRPr="00B404D1">
        <w:rPr>
          <w:sz w:val="28"/>
          <w:szCs w:val="28"/>
          <w:u w:val="single"/>
        </w:rPr>
        <w:t>Во время соревнований по спортивному ориентированию не разрешается: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сход с указанного маршрута без уважительной причины;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срыв маркировки, контрольных пунктов;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создание помех движению других команд.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Если произошел несчастный случай, прекратите движение и немедленно сообщите о случившемся судье.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Руководитель должен строго следить за соблюдением дисциплины и правил ТЕХНИКИ  БЕЗОПАСНОСТИ всеми участниками.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  <w:u w:val="single"/>
        </w:rPr>
      </w:pPr>
      <w:r w:rsidRPr="00B404D1">
        <w:rPr>
          <w:sz w:val="28"/>
          <w:szCs w:val="28"/>
          <w:u w:val="single"/>
        </w:rPr>
        <w:t>Руководитель не имеет права: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выпускать участника на дистанцию, если есть обоснованные сомнения в обеспечении его безопасности;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покидать место расположения команды без уважительной причины;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допускать передвижение по территории лагеря на автотранспорте.</w:t>
      </w:r>
    </w:p>
    <w:p w:rsidR="00B404D1" w:rsidRPr="00B404D1" w:rsidRDefault="00B404D1" w:rsidP="00B404D1">
      <w:pPr>
        <w:jc w:val="right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br w:type="page"/>
      </w:r>
      <w:r w:rsidRPr="00B404D1">
        <w:rPr>
          <w:color w:val="000000"/>
          <w:sz w:val="28"/>
          <w:szCs w:val="28"/>
        </w:rPr>
        <w:lastRenderedPageBreak/>
        <w:t>Приложение 4</w:t>
      </w:r>
    </w:p>
    <w:p w:rsidR="00B404D1" w:rsidRPr="00B404D1" w:rsidRDefault="00B404D1" w:rsidP="00B404D1">
      <w:pPr>
        <w:autoSpaceDE w:val="0"/>
        <w:jc w:val="right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к Положению </w:t>
      </w:r>
    </w:p>
    <w:p w:rsidR="00B404D1" w:rsidRPr="00B404D1" w:rsidRDefault="00B404D1" w:rsidP="00B404D1">
      <w:pPr>
        <w:autoSpaceDE w:val="0"/>
        <w:jc w:val="center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ПРОГРАММА</w:t>
      </w:r>
    </w:p>
    <w:p w:rsidR="00B404D1" w:rsidRPr="00B404D1" w:rsidRDefault="00B404D1" w:rsidP="00B404D1">
      <w:pPr>
        <w:autoSpaceDE w:val="0"/>
        <w:jc w:val="center"/>
        <w:rPr>
          <w:b/>
          <w:sz w:val="28"/>
          <w:szCs w:val="28"/>
        </w:rPr>
      </w:pPr>
      <w:r w:rsidRPr="00B404D1">
        <w:rPr>
          <w:b/>
          <w:sz w:val="28"/>
          <w:szCs w:val="28"/>
        </w:rPr>
        <w:t>областного туристского слета с элементами соревнований по программе «Школа безопасности» 11 - 14 сентября 2018 г.</w:t>
      </w:r>
    </w:p>
    <w:p w:rsidR="00B404D1" w:rsidRPr="00B404D1" w:rsidRDefault="00B404D1" w:rsidP="00B404D1">
      <w:pPr>
        <w:jc w:val="center"/>
        <w:rPr>
          <w:b/>
          <w:sz w:val="28"/>
          <w:szCs w:val="28"/>
        </w:rPr>
      </w:pPr>
      <w:r w:rsidRPr="00B404D1">
        <w:rPr>
          <w:b/>
          <w:sz w:val="28"/>
          <w:szCs w:val="28"/>
        </w:rPr>
        <w:t xml:space="preserve">11 сентября </w:t>
      </w:r>
    </w:p>
    <w:p w:rsidR="00B404D1" w:rsidRPr="00B404D1" w:rsidRDefault="00B404D1" w:rsidP="00B404D1">
      <w:pPr>
        <w:jc w:val="both"/>
        <w:rPr>
          <w:sz w:val="28"/>
          <w:szCs w:val="28"/>
        </w:rPr>
      </w:pPr>
      <w:r w:rsidRPr="00B404D1">
        <w:rPr>
          <w:sz w:val="28"/>
          <w:szCs w:val="28"/>
        </w:rPr>
        <w:t xml:space="preserve">до 14.00 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 заезд команд, устройство лагеря, работа команд на учебных полигонах 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14.00 </w:t>
      </w:r>
      <w:r w:rsidRPr="00B404D1">
        <w:rPr>
          <w:color w:val="000000"/>
          <w:sz w:val="28"/>
          <w:szCs w:val="28"/>
        </w:rPr>
        <w:t xml:space="preserve">– </w:t>
      </w:r>
      <w:r w:rsidRPr="00B404D1">
        <w:rPr>
          <w:sz w:val="28"/>
          <w:szCs w:val="28"/>
        </w:rPr>
        <w:t xml:space="preserve">16.00  </w:t>
      </w:r>
      <w:r w:rsidRPr="00B404D1">
        <w:rPr>
          <w:color w:val="000000"/>
          <w:sz w:val="28"/>
          <w:szCs w:val="28"/>
        </w:rPr>
        <w:t xml:space="preserve">– </w:t>
      </w:r>
      <w:r w:rsidRPr="00B404D1">
        <w:rPr>
          <w:sz w:val="28"/>
          <w:szCs w:val="28"/>
        </w:rPr>
        <w:t>работа мандатной комиссии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16.00 </w:t>
      </w:r>
      <w:r w:rsidRPr="00B404D1">
        <w:rPr>
          <w:color w:val="000000"/>
          <w:sz w:val="28"/>
          <w:szCs w:val="28"/>
        </w:rPr>
        <w:t xml:space="preserve">– </w:t>
      </w:r>
      <w:r w:rsidRPr="00B404D1">
        <w:rPr>
          <w:sz w:val="28"/>
          <w:szCs w:val="28"/>
        </w:rPr>
        <w:t xml:space="preserve"> конкурс экологов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18.00 </w:t>
      </w:r>
      <w:r w:rsidRPr="00B404D1">
        <w:rPr>
          <w:color w:val="000000"/>
          <w:sz w:val="28"/>
          <w:szCs w:val="28"/>
        </w:rPr>
        <w:t xml:space="preserve">– </w:t>
      </w:r>
      <w:r w:rsidRPr="00B404D1">
        <w:rPr>
          <w:sz w:val="28"/>
          <w:szCs w:val="28"/>
        </w:rPr>
        <w:t>конкурс краеведов - 1 тур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19.00 </w:t>
      </w:r>
      <w:r w:rsidRPr="00B404D1">
        <w:rPr>
          <w:color w:val="000000"/>
          <w:sz w:val="28"/>
          <w:szCs w:val="28"/>
        </w:rPr>
        <w:t xml:space="preserve">– </w:t>
      </w:r>
      <w:r w:rsidRPr="00B404D1">
        <w:rPr>
          <w:sz w:val="28"/>
          <w:szCs w:val="28"/>
        </w:rPr>
        <w:t>конкурс «Школа выживания»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20.00 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 совещание ГСК совместно с представителями команд.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21.00 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вечер знакомств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23.00 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 отбой</w:t>
      </w:r>
    </w:p>
    <w:p w:rsidR="00B404D1" w:rsidRPr="00B404D1" w:rsidRDefault="00B404D1" w:rsidP="00B404D1">
      <w:pPr>
        <w:jc w:val="center"/>
        <w:rPr>
          <w:b/>
          <w:sz w:val="28"/>
          <w:szCs w:val="28"/>
        </w:rPr>
      </w:pPr>
      <w:r w:rsidRPr="00B404D1">
        <w:rPr>
          <w:b/>
          <w:sz w:val="28"/>
          <w:szCs w:val="28"/>
        </w:rPr>
        <w:t>12 сентября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09.00 </w:t>
      </w:r>
      <w:r w:rsidRPr="00B404D1">
        <w:rPr>
          <w:color w:val="000000"/>
          <w:sz w:val="28"/>
          <w:szCs w:val="28"/>
        </w:rPr>
        <w:t xml:space="preserve">– </w:t>
      </w:r>
      <w:r w:rsidRPr="00B404D1">
        <w:rPr>
          <w:sz w:val="28"/>
          <w:szCs w:val="28"/>
        </w:rPr>
        <w:t>открытие слета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10.00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соревнования по КТМ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16.00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соревнования по спасательным работам (ТПТ)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19.00 </w:t>
      </w:r>
      <w:r w:rsidRPr="00B404D1">
        <w:rPr>
          <w:color w:val="000000"/>
          <w:sz w:val="28"/>
          <w:szCs w:val="28"/>
        </w:rPr>
        <w:t xml:space="preserve">– </w:t>
      </w:r>
      <w:r w:rsidRPr="00B404D1">
        <w:rPr>
          <w:sz w:val="28"/>
          <w:szCs w:val="28"/>
        </w:rPr>
        <w:t xml:space="preserve">конкурс краеведов 2 тур 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20.00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совещание ГСК совместно с представителями команд 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20.30 – построение, подведение итогов дня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21.00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вечер отдыха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23.00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отбой</w:t>
      </w:r>
    </w:p>
    <w:p w:rsidR="00B404D1" w:rsidRPr="00B404D1" w:rsidRDefault="00B404D1" w:rsidP="00B404D1">
      <w:pPr>
        <w:jc w:val="center"/>
        <w:rPr>
          <w:b/>
          <w:sz w:val="28"/>
          <w:szCs w:val="28"/>
        </w:rPr>
      </w:pPr>
      <w:r w:rsidRPr="00B404D1">
        <w:rPr>
          <w:b/>
          <w:sz w:val="28"/>
          <w:szCs w:val="28"/>
        </w:rPr>
        <w:t>13 сентября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9.00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соревнования по спортивному ориентированию 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14.00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просмотр дистанции соревнований по технике водного туризма (ТВТ)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15.00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соревнования по ТВТ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17.00 –  конкурс фотографий  и стенгазет;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18.00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конкурс туристской песни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20.00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совещание ГСК совместно с представителями команд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20.30 – построение, подведение итогов дня, награждение по итогам 2-х дней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>21.00 – дискотека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23.00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отбой</w:t>
      </w:r>
    </w:p>
    <w:p w:rsidR="00B404D1" w:rsidRPr="00B404D1" w:rsidRDefault="00B404D1" w:rsidP="00B404D1">
      <w:pPr>
        <w:jc w:val="center"/>
        <w:rPr>
          <w:sz w:val="28"/>
          <w:szCs w:val="28"/>
        </w:rPr>
      </w:pPr>
      <w:r w:rsidRPr="00B404D1">
        <w:rPr>
          <w:b/>
          <w:sz w:val="28"/>
          <w:szCs w:val="28"/>
        </w:rPr>
        <w:t>14 сентября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10.00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соревнования по спасательным работам (ТВТ)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13.00 </w:t>
      </w:r>
      <w:r w:rsidRPr="00B404D1">
        <w:rPr>
          <w:color w:val="000000"/>
          <w:sz w:val="28"/>
          <w:szCs w:val="28"/>
        </w:rPr>
        <w:t>–</w:t>
      </w:r>
      <w:r w:rsidRPr="00B404D1">
        <w:rPr>
          <w:sz w:val="28"/>
          <w:szCs w:val="28"/>
        </w:rPr>
        <w:t xml:space="preserve"> закрытие слета 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14.00 </w:t>
      </w:r>
      <w:r w:rsidRPr="00B404D1">
        <w:rPr>
          <w:color w:val="000000"/>
          <w:sz w:val="28"/>
          <w:szCs w:val="28"/>
        </w:rPr>
        <w:t xml:space="preserve">–  </w:t>
      </w:r>
      <w:r w:rsidRPr="00B404D1">
        <w:rPr>
          <w:sz w:val="28"/>
          <w:szCs w:val="28"/>
        </w:rPr>
        <w:t>сдача территории, отъезд команд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sz w:val="28"/>
          <w:szCs w:val="28"/>
        </w:rPr>
        <w:t xml:space="preserve">Примечание: </w:t>
      </w:r>
    </w:p>
    <w:p w:rsidR="00B404D1" w:rsidRPr="00B404D1" w:rsidRDefault="00B404D1" w:rsidP="00B404D1">
      <w:pPr>
        <w:rPr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– </w:t>
      </w:r>
      <w:r w:rsidRPr="00B404D1">
        <w:rPr>
          <w:sz w:val="28"/>
          <w:szCs w:val="28"/>
        </w:rPr>
        <w:t>конкурс по быту проводится в течение всего Слета;</w:t>
      </w:r>
    </w:p>
    <w:p w:rsidR="00B404D1" w:rsidRPr="00B404D1" w:rsidRDefault="00B404D1" w:rsidP="00B404D1">
      <w:pPr>
        <w:jc w:val="center"/>
        <w:rPr>
          <w:b/>
          <w:sz w:val="28"/>
          <w:szCs w:val="28"/>
        </w:rPr>
      </w:pPr>
      <w:r w:rsidRPr="00B404D1">
        <w:rPr>
          <w:b/>
          <w:sz w:val="28"/>
          <w:szCs w:val="28"/>
        </w:rPr>
        <w:t>программа Слета может быть изменена в связи с погодными и техническими условиями.</w:t>
      </w:r>
    </w:p>
    <w:p w:rsidR="00B404D1" w:rsidRPr="00B404D1" w:rsidRDefault="00B404D1" w:rsidP="00B404D1">
      <w:pPr>
        <w:suppressAutoHyphens/>
        <w:autoSpaceDE w:val="0"/>
        <w:spacing w:before="82"/>
        <w:jc w:val="right"/>
        <w:rPr>
          <w:color w:val="000000"/>
          <w:sz w:val="28"/>
          <w:szCs w:val="28"/>
          <w:lang w:eastAsia="ar-SA"/>
        </w:rPr>
      </w:pPr>
      <w:r w:rsidRPr="00B404D1">
        <w:rPr>
          <w:color w:val="000000"/>
          <w:sz w:val="28"/>
          <w:szCs w:val="28"/>
          <w:lang w:eastAsia="ar-SA"/>
        </w:rPr>
        <w:br w:type="page"/>
      </w:r>
      <w:r w:rsidRPr="00B404D1">
        <w:rPr>
          <w:color w:val="000000"/>
          <w:sz w:val="28"/>
          <w:szCs w:val="28"/>
          <w:lang w:eastAsia="ar-SA"/>
        </w:rPr>
        <w:lastRenderedPageBreak/>
        <w:t>Приложение 5</w:t>
      </w:r>
    </w:p>
    <w:p w:rsidR="00B404D1" w:rsidRPr="00B404D1" w:rsidRDefault="00B404D1" w:rsidP="00B404D1">
      <w:pPr>
        <w:autoSpaceDE w:val="0"/>
        <w:jc w:val="right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к Положению </w:t>
      </w:r>
    </w:p>
    <w:p w:rsidR="00B404D1" w:rsidRPr="00B404D1" w:rsidRDefault="00B404D1" w:rsidP="00B404D1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404D1">
        <w:rPr>
          <w:b/>
          <w:bCs/>
          <w:color w:val="000000"/>
          <w:sz w:val="28"/>
          <w:szCs w:val="28"/>
        </w:rPr>
        <w:t>УСЛОВИЯ</w:t>
      </w:r>
    </w:p>
    <w:p w:rsidR="00B404D1" w:rsidRPr="00B404D1" w:rsidRDefault="00B404D1" w:rsidP="00B404D1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404D1">
        <w:rPr>
          <w:b/>
          <w:bCs/>
          <w:color w:val="000000"/>
          <w:sz w:val="28"/>
          <w:szCs w:val="28"/>
        </w:rPr>
        <w:t>проведения туристских соревнований</w:t>
      </w:r>
    </w:p>
    <w:p w:rsidR="00B404D1" w:rsidRPr="00B404D1" w:rsidRDefault="00B404D1" w:rsidP="00B404D1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404D1">
        <w:rPr>
          <w:b/>
          <w:bCs/>
          <w:color w:val="000000"/>
          <w:sz w:val="28"/>
          <w:szCs w:val="28"/>
        </w:rPr>
        <w:t>Контрольно-туристский маршрут</w:t>
      </w:r>
    </w:p>
    <w:p w:rsidR="00B404D1" w:rsidRPr="00B404D1" w:rsidRDefault="00B404D1" w:rsidP="00B404D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04D1">
        <w:rPr>
          <w:bCs/>
          <w:color w:val="000000"/>
          <w:sz w:val="28"/>
          <w:szCs w:val="28"/>
        </w:rPr>
        <w:t xml:space="preserve">Согласно Регламенту </w:t>
      </w:r>
      <w:r w:rsidRPr="00B404D1">
        <w:rPr>
          <w:rFonts w:eastAsia="Calibri"/>
          <w:sz w:val="28"/>
          <w:szCs w:val="28"/>
          <w:lang w:eastAsia="en-US"/>
        </w:rPr>
        <w:t xml:space="preserve">проведения соревнований по группе дисциплин: «Контрольно-туристский маршрут». </w:t>
      </w:r>
    </w:p>
    <w:p w:rsidR="00B404D1" w:rsidRPr="00B404D1" w:rsidRDefault="00B404D1" w:rsidP="00B404D1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404D1">
        <w:rPr>
          <w:b/>
          <w:bCs/>
          <w:color w:val="000000"/>
          <w:sz w:val="28"/>
          <w:szCs w:val="28"/>
        </w:rPr>
        <w:t>Техника водного туризма</w:t>
      </w:r>
    </w:p>
    <w:p w:rsidR="00B404D1" w:rsidRPr="00B404D1" w:rsidRDefault="00B404D1" w:rsidP="00B404D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04D1">
        <w:rPr>
          <w:bCs/>
          <w:color w:val="000000"/>
          <w:sz w:val="28"/>
          <w:szCs w:val="28"/>
        </w:rPr>
        <w:t xml:space="preserve">Согласно Регламенту </w:t>
      </w:r>
      <w:r w:rsidRPr="00B404D1">
        <w:rPr>
          <w:rFonts w:eastAsia="Calibri"/>
          <w:sz w:val="28"/>
          <w:szCs w:val="28"/>
          <w:lang w:eastAsia="en-US"/>
        </w:rPr>
        <w:t>проведения соревнований по группе дисциплин: дистанция – водная.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На воде установлена дистанция с несколькими воротами, обозначенными вешками. Задачей экипажа байдарки пройти дистанцию за максимально короткое время. 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Штраф начисляется за касание вешек, нарушение порядка прохождения ворот. Победитель определяется по сумме времени, затраченному на прохождение дистанции экипажами с учетом штрафа. 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  Система штрафа: 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непрохождение одного участника – 20 с;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непрохождение ворот – 50 с;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нарушение маркировки – 50 с;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умышленный отвод вешек – 50 с. </w:t>
      </w:r>
    </w:p>
    <w:p w:rsidR="00B404D1" w:rsidRPr="00B404D1" w:rsidRDefault="00B404D1" w:rsidP="00B404D1">
      <w:pPr>
        <w:autoSpaceDE w:val="0"/>
        <w:ind w:firstLine="709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Командные соревнования  по спортивному ориентированию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На старте команда получает карты с нанесенными на нее местом старта и контрольными пунктами (КП) Задача участников, в максимально короткое время, пройти дистанцию в 12 КП (по 3 КП на каждого участника). Команда-победительница определяется по  наименьшему   времени,   затраченному   на прохождение дистанции.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  <w:u w:val="single"/>
        </w:rPr>
        <w:t>Границы полигона</w:t>
      </w:r>
      <w:r w:rsidRPr="00B404D1">
        <w:rPr>
          <w:color w:val="000000"/>
          <w:sz w:val="28"/>
          <w:szCs w:val="28"/>
        </w:rPr>
        <w:t>: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Север – автодорога Котовск – Большая Липовица.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Запад – автодорога М – 6.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 xml:space="preserve">Юг – д. Даниловка. 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>Восток – линия ЛЭП.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  <w:u w:val="single"/>
        </w:rPr>
        <w:t>Аварийный азимут.</w:t>
      </w:r>
      <w:r w:rsidRPr="00B404D1">
        <w:rPr>
          <w:sz w:val="28"/>
          <w:szCs w:val="28"/>
        </w:rPr>
        <w:t xml:space="preserve"> На запад - до дороги, двигаемся в южном направлении в базовый лагерь.</w:t>
      </w:r>
    </w:p>
    <w:p w:rsidR="00B404D1" w:rsidRPr="00B404D1" w:rsidRDefault="00B404D1" w:rsidP="00B404D1">
      <w:pPr>
        <w:ind w:firstLine="709"/>
        <w:jc w:val="both"/>
        <w:rPr>
          <w:sz w:val="28"/>
          <w:szCs w:val="28"/>
        </w:rPr>
      </w:pPr>
      <w:r w:rsidRPr="00B404D1">
        <w:rPr>
          <w:sz w:val="28"/>
          <w:szCs w:val="28"/>
        </w:rPr>
        <w:t xml:space="preserve">На юг – до реки, вверх по течению до моста, в южном направлении в базовый лагерь. </w:t>
      </w:r>
    </w:p>
    <w:p w:rsidR="00B404D1" w:rsidRPr="00B404D1" w:rsidRDefault="00B404D1" w:rsidP="00B404D1">
      <w:pPr>
        <w:autoSpaceDE w:val="0"/>
        <w:ind w:firstLine="709"/>
        <w:rPr>
          <w:b/>
          <w:bCs/>
          <w:color w:val="000000"/>
          <w:sz w:val="28"/>
          <w:szCs w:val="28"/>
        </w:rPr>
      </w:pPr>
      <w:r w:rsidRPr="00B404D1">
        <w:rPr>
          <w:b/>
          <w:bCs/>
          <w:color w:val="000000"/>
          <w:sz w:val="28"/>
          <w:szCs w:val="28"/>
        </w:rPr>
        <w:t>Соревнования по спасательным работам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Соревнования проводятся по трем видам спасательных работ (ориентирование, техника пешего и водного туризма).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Техника водного туризма</w:t>
      </w:r>
      <w:r w:rsidRPr="00B404D1">
        <w:rPr>
          <w:color w:val="000000"/>
          <w:sz w:val="28"/>
          <w:szCs w:val="28"/>
        </w:rPr>
        <w:t xml:space="preserve"> – принимает участие команда из трех экипажей. Задача участников – двумя экипажами вернуть в первоначальное положение перевернувшийся экипаж.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lastRenderedPageBreak/>
        <w:t>Техника пешего туризма</w:t>
      </w:r>
      <w:r w:rsidRPr="00B404D1">
        <w:rPr>
          <w:color w:val="000000"/>
          <w:sz w:val="28"/>
          <w:szCs w:val="28"/>
        </w:rPr>
        <w:t xml:space="preserve"> – команда производит наведение навесной переправы, изготовляет средство транспортировки «пострадавшего» и переправляется вместе с «пострадавшим».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Система штрафа: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заступ за ограничение –30 с.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          не завинчена муфта карабина – 30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падение, срыв одной, двумя ногами – 90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отсутствие контрольных узлов, перехлест веревок – 30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ошибка при транспортировке пострадавшего – 60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потеря группового снаряжения – 90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не завязанный узел – 90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движение участника или контрольного груза по воде – 90 с. 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неправильное положение страховочной веревки – 90 с. 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страховка без рукавиц – 90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нахождение на перилах более одного участника –180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нарушение порядка пристегивания и отстегивания карабина – 180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отсутствие или прекращение страховки – 180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срыв с зависанием на само страховке – 180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развал носилок с пострадавшим – 180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падение пострадавшего – 300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непрохождение этапа одним участником – 300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не спортивное поведение – 300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помощь судьи – 300 с.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игнорирование участником требования судьи по обеспечению безопасности – снятие с участия.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 xml:space="preserve">Ориентирование </w:t>
      </w:r>
      <w:r w:rsidRPr="00B404D1">
        <w:rPr>
          <w:color w:val="000000"/>
          <w:sz w:val="28"/>
          <w:szCs w:val="28"/>
        </w:rPr>
        <w:t xml:space="preserve">– команда производит поиск «пострадавшего», изготавливает  подручное средство транспортировки «пострадавшего» и транспортирует его. 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Победитель определяется по сумме времени, затраченному на выполнение трех видов спасательных работ.</w:t>
      </w:r>
    </w:p>
    <w:p w:rsidR="00B404D1" w:rsidRPr="00B404D1" w:rsidRDefault="00B404D1" w:rsidP="00B404D1">
      <w:pPr>
        <w:autoSpaceDE w:val="0"/>
        <w:ind w:firstLine="709"/>
        <w:rPr>
          <w:b/>
          <w:bCs/>
          <w:color w:val="000000"/>
          <w:sz w:val="28"/>
          <w:szCs w:val="28"/>
        </w:rPr>
      </w:pPr>
      <w:r w:rsidRPr="00B404D1">
        <w:rPr>
          <w:b/>
          <w:bCs/>
          <w:color w:val="000000"/>
          <w:sz w:val="28"/>
          <w:szCs w:val="28"/>
        </w:rPr>
        <w:t>Конкурсная программа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Конкурсная программа организуется и проводится во все дни соревнований. </w:t>
      </w:r>
    </w:p>
    <w:p w:rsidR="00B404D1" w:rsidRPr="00B404D1" w:rsidRDefault="00B404D1" w:rsidP="00B404D1">
      <w:pPr>
        <w:autoSpaceDE w:val="0"/>
        <w:ind w:firstLine="709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Конкурс краеведов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Конкурс проводится в II тура. В первом туре принимает участие вся команда. За контрольное время команде необходимо дать письменные ответы на 10 вопросов по краеведению. За каждый правильный ответ команда получает 1 балл. 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Пять лучших  команд  выходят  во II тур, который проходит в форме игры-состязания капитанов или их заместителей. Вопросы и задания II тура предполагают знание  истории края, находчивость, эрудицию.</w:t>
      </w:r>
    </w:p>
    <w:p w:rsidR="00B404D1" w:rsidRPr="00B404D1" w:rsidRDefault="00B404D1" w:rsidP="00B404D1">
      <w:pPr>
        <w:autoSpaceDE w:val="0"/>
        <w:ind w:firstLine="709"/>
        <w:rPr>
          <w:b/>
          <w:bCs/>
          <w:color w:val="000000"/>
          <w:sz w:val="28"/>
          <w:szCs w:val="28"/>
        </w:rPr>
      </w:pPr>
      <w:r w:rsidRPr="00B404D1">
        <w:rPr>
          <w:b/>
          <w:bCs/>
          <w:color w:val="000000"/>
          <w:sz w:val="28"/>
          <w:szCs w:val="28"/>
        </w:rPr>
        <w:br w:type="page"/>
      </w:r>
      <w:r w:rsidRPr="00B404D1">
        <w:rPr>
          <w:b/>
          <w:bCs/>
          <w:color w:val="000000"/>
          <w:sz w:val="28"/>
          <w:szCs w:val="28"/>
        </w:rPr>
        <w:lastRenderedPageBreak/>
        <w:t>Конкурс экологов</w:t>
      </w:r>
    </w:p>
    <w:p w:rsidR="00B404D1" w:rsidRPr="00B404D1" w:rsidRDefault="00B404D1" w:rsidP="00B404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Принимает участие вся команда. Конкурс проходит по трем направлениям: </w:t>
      </w:r>
    </w:p>
    <w:p w:rsidR="00B404D1" w:rsidRPr="00B404D1" w:rsidRDefault="00B404D1" w:rsidP="00B404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1. Биоэкология:</w:t>
      </w:r>
    </w:p>
    <w:p w:rsidR="00B404D1" w:rsidRPr="00B404D1" w:rsidRDefault="00B404D1" w:rsidP="00B404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- аутэкология - экология организмов</w:t>
      </w:r>
    </w:p>
    <w:p w:rsidR="00B404D1" w:rsidRPr="00B404D1" w:rsidRDefault="00B404D1" w:rsidP="00B404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- демэкология - экология популяций</w:t>
      </w:r>
    </w:p>
    <w:p w:rsidR="00B404D1" w:rsidRPr="00B404D1" w:rsidRDefault="00B404D1" w:rsidP="00B404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- синология - экология сообществ</w:t>
      </w:r>
    </w:p>
    <w:p w:rsidR="00B404D1" w:rsidRPr="00B404D1" w:rsidRDefault="00B404D1" w:rsidP="00B404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2. Промышленная экология (определение качества воды)</w:t>
      </w:r>
    </w:p>
    <w:p w:rsidR="00B404D1" w:rsidRPr="00B404D1" w:rsidRDefault="00B404D1" w:rsidP="00B404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3. Экология и экономика</w:t>
      </w:r>
    </w:p>
    <w:p w:rsidR="00B404D1" w:rsidRPr="00B404D1" w:rsidRDefault="00B404D1" w:rsidP="00B404D1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Конкурс туристской самодеятельности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Конкурс проводится в форме фестиваля. В нем принимают участие солисты, дуэты, ансамбли из числа участников соревнований. Каждая команда представляет не более 2 номеров (один из которых туристская песня).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Оценивается: подбор репертуара – 3 балла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качество исполнения– 2 балла</w:t>
      </w:r>
    </w:p>
    <w:p w:rsidR="00B404D1" w:rsidRPr="00B404D1" w:rsidRDefault="00B404D1" w:rsidP="00B404D1">
      <w:pPr>
        <w:autoSpaceDE w:val="0"/>
        <w:ind w:firstLine="709"/>
        <w:rPr>
          <w:b/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авторство –  2 балла</w:t>
      </w:r>
    </w:p>
    <w:p w:rsidR="00B404D1" w:rsidRPr="00B404D1" w:rsidRDefault="00B404D1" w:rsidP="00B404D1">
      <w:pPr>
        <w:autoSpaceDE w:val="0"/>
        <w:ind w:firstLine="709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Конкурс туристских навыков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Конкурс предполагает соблюдение участниками Слета дисциплины, личной гигиены, выполнение режима дня, бережного отношения к природе. Судейство осуществляется в течение всего времени проведения Слета.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Система штрафа: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небрежно вымытая посуда – 3 балла;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беспорядок и мусор в палатках – 3 балла;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отсутствие эмблемы на палатках – 3 балла;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неправильное хранение продуктов – 5 баллов;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неправильное расположение костра – 5 баллов;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разбросанные остатки пищи, бумаги, мусора на земле вокруг палаток и     костров – 5 баллов;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заготовка дров, громкие разговоры после отбоя и до подъема – 5 баллов;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мусор в неположенном месте – 5 баллов;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невыполнение распоряжений по лагерю – 5 баллов;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порча и уничтожение зеленых насаждений – 10 баллов;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нарушение техники безопасности при приготовлении пищи и заготовке дров – 10 баллов;</w:t>
      </w:r>
    </w:p>
    <w:p w:rsidR="00B404D1" w:rsidRPr="00B404D1" w:rsidRDefault="00B404D1" w:rsidP="00B404D1">
      <w:pPr>
        <w:ind w:firstLine="709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нарушение правил поведения и этических норм – 10 баллов.</w:t>
      </w:r>
    </w:p>
    <w:p w:rsidR="00B404D1" w:rsidRPr="00B404D1" w:rsidRDefault="00B404D1" w:rsidP="00B404D1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Конкурс «Школа выживания»</w:t>
      </w:r>
      <w:r w:rsidRPr="00B404D1">
        <w:rPr>
          <w:color w:val="000000"/>
          <w:sz w:val="28"/>
          <w:szCs w:val="28"/>
        </w:rPr>
        <w:t xml:space="preserve">  Участвуют 3 человека от команды. Конкурс предполагает знание  </w:t>
      </w:r>
      <w:r w:rsidRPr="00B404D1">
        <w:rPr>
          <w:color w:val="000000"/>
          <w:sz w:val="28"/>
          <w:szCs w:val="28"/>
          <w:shd w:val="clear" w:color="auto" w:fill="FFFFFF"/>
        </w:rPr>
        <w:t>навыков выживания в экстремальных для жизни ситуациях.</w:t>
      </w:r>
    </w:p>
    <w:p w:rsidR="00B404D1" w:rsidRPr="00B404D1" w:rsidRDefault="00B404D1" w:rsidP="00B404D1">
      <w:pPr>
        <w:autoSpaceDE w:val="0"/>
        <w:ind w:firstLine="709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Конкурс экологической фотографии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На конкурс принимаются фотографии, выполненные на фотобумаге в любой технике печати. Рекомендуемый формат снимков 20 х 30 см. (А-4). На обороте каждого снимка, способом, не нарушающим изображение, указывается название работы, фамилия, имя автора (полностью), место учебы.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Допускается представление одной команды не менее 3 разных снимков.</w:t>
      </w:r>
    </w:p>
    <w:p w:rsidR="00B404D1" w:rsidRPr="00B404D1" w:rsidRDefault="00B404D1" w:rsidP="00B404D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lastRenderedPageBreak/>
        <w:t xml:space="preserve">Содержание фотоснимков произвольное, но отвечающее туристско-краеведческой и экологической тематике  в  жанрах и номинациях: репортаж,  репортажный или постановочный портрет, этюд, пейзаж, редкий снимок, флора и фауна, город, художественное решение, техника съемки. </w:t>
      </w:r>
    </w:p>
    <w:p w:rsidR="00B404D1" w:rsidRPr="00B404D1" w:rsidRDefault="00B404D1" w:rsidP="00B404D1">
      <w:pPr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В оценке учитывается общая художественная выразительность, избранные автором выразительные средства и композиционные приемы, светотональные и колористические решения, содержание снимка (раскрытие темы, отображение проблем  туристского путешествия и экологического состояния, неповторимой красоты родной природы и т.д.).</w:t>
      </w:r>
    </w:p>
    <w:p w:rsidR="00B404D1" w:rsidRPr="00B404D1" w:rsidRDefault="00B404D1" w:rsidP="00B404D1">
      <w:pPr>
        <w:ind w:firstLine="709"/>
        <w:jc w:val="both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Конкурс стенгазет на экологическую тематику</w:t>
      </w:r>
    </w:p>
    <w:p w:rsidR="00B404D1" w:rsidRPr="00B404D1" w:rsidRDefault="00B404D1" w:rsidP="00B404D1">
      <w:pPr>
        <w:ind w:firstLine="709"/>
        <w:jc w:val="both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Участники за определенное время изготавливают стенгазету. Использование заготовок не допускается. Все необходимые материалы команда привозит с собой (карандаши, краски, фломастеры и т.д.). Оргкомитет предоставляет лист ватмана.</w:t>
      </w:r>
    </w:p>
    <w:p w:rsidR="00B404D1" w:rsidRPr="00B404D1" w:rsidRDefault="00B404D1" w:rsidP="00B404D1">
      <w:pPr>
        <w:ind w:firstLine="709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B404D1" w:rsidRPr="00B404D1" w:rsidRDefault="00B404D1" w:rsidP="00B404D1">
      <w:pPr>
        <w:ind w:firstLine="709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B404D1">
        <w:rPr>
          <w:b/>
          <w:bCs/>
          <w:i/>
          <w:iCs/>
          <w:color w:val="000000"/>
          <w:sz w:val="28"/>
          <w:szCs w:val="28"/>
          <w:u w:val="single"/>
        </w:rPr>
        <w:t>ВНИМАНИЕ РУКОВОДИТЕЛЕЙ КОМАНД!!!</w:t>
      </w:r>
    </w:p>
    <w:p w:rsidR="00B404D1" w:rsidRPr="00B404D1" w:rsidRDefault="00B404D1" w:rsidP="00B404D1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404D1">
        <w:rPr>
          <w:b/>
          <w:bCs/>
          <w:color w:val="000000"/>
          <w:sz w:val="28"/>
          <w:szCs w:val="28"/>
        </w:rPr>
        <w:t>Категорически запрещается порубка зеленого насаждения.</w:t>
      </w:r>
    </w:p>
    <w:p w:rsidR="00B404D1" w:rsidRPr="00B404D1" w:rsidRDefault="00B404D1" w:rsidP="00B404D1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404D1">
        <w:rPr>
          <w:b/>
          <w:bCs/>
          <w:color w:val="000000"/>
          <w:sz w:val="28"/>
          <w:szCs w:val="28"/>
        </w:rPr>
        <w:t>За несанкционированную рубку несет ответственность руководитель команды в  соответствии с законом</w:t>
      </w:r>
    </w:p>
    <w:p w:rsidR="00B404D1" w:rsidRPr="00B404D1" w:rsidRDefault="00B404D1" w:rsidP="00B404D1">
      <w:pPr>
        <w:jc w:val="right"/>
        <w:rPr>
          <w:color w:val="000000"/>
          <w:sz w:val="28"/>
          <w:szCs w:val="28"/>
        </w:rPr>
      </w:pPr>
      <w:r w:rsidRPr="00B404D1">
        <w:rPr>
          <w:sz w:val="28"/>
          <w:szCs w:val="28"/>
        </w:rPr>
        <w:br w:type="page"/>
      </w:r>
      <w:r w:rsidRPr="00B404D1">
        <w:rPr>
          <w:color w:val="000000"/>
          <w:sz w:val="28"/>
          <w:szCs w:val="28"/>
        </w:rPr>
        <w:lastRenderedPageBreak/>
        <w:t>Приложение 6</w:t>
      </w:r>
    </w:p>
    <w:p w:rsidR="00B404D1" w:rsidRPr="00B404D1" w:rsidRDefault="00B404D1" w:rsidP="00B404D1">
      <w:pPr>
        <w:autoSpaceDE w:val="0"/>
        <w:ind w:firstLine="709"/>
        <w:jc w:val="right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к Положению</w:t>
      </w:r>
    </w:p>
    <w:p w:rsidR="00B404D1" w:rsidRPr="00B404D1" w:rsidRDefault="00B404D1" w:rsidP="00B404D1">
      <w:pPr>
        <w:autoSpaceDE w:val="0"/>
        <w:ind w:firstLine="709"/>
        <w:rPr>
          <w:b/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Предварительная заявка</w:t>
      </w:r>
    </w:p>
    <w:p w:rsidR="00B404D1" w:rsidRPr="00B404D1" w:rsidRDefault="00B404D1" w:rsidP="00B404D1">
      <w:pPr>
        <w:jc w:val="center"/>
        <w:rPr>
          <w:b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 xml:space="preserve">на участие в </w:t>
      </w:r>
      <w:r w:rsidRPr="00B404D1">
        <w:rPr>
          <w:b/>
          <w:sz w:val="28"/>
          <w:szCs w:val="28"/>
        </w:rPr>
        <w:t xml:space="preserve">областном туристском слете с элементами соревнований по программе «Школа безопасности» </w:t>
      </w:r>
    </w:p>
    <w:p w:rsidR="00B404D1" w:rsidRPr="00B404D1" w:rsidRDefault="00B404D1" w:rsidP="00B404D1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_________________________________________________ заявляет на участие </w:t>
      </w:r>
    </w:p>
    <w:p w:rsidR="00B404D1" w:rsidRPr="00B404D1" w:rsidRDefault="00B404D1" w:rsidP="00B404D1">
      <w:pPr>
        <w:autoSpaceDE w:val="0"/>
        <w:rPr>
          <w:color w:val="000000"/>
          <w:sz w:val="20"/>
          <w:szCs w:val="20"/>
        </w:rPr>
      </w:pPr>
      <w:r w:rsidRPr="00B404D1">
        <w:rPr>
          <w:color w:val="000000"/>
          <w:sz w:val="20"/>
          <w:szCs w:val="20"/>
        </w:rPr>
        <w:t>(название органа исполнительной власти, осуществляющего управление в сфере образования)</w:t>
      </w:r>
    </w:p>
    <w:p w:rsidR="00B404D1" w:rsidRPr="00B404D1" w:rsidRDefault="00B404D1" w:rsidP="00B404D1">
      <w:pPr>
        <w:jc w:val="both"/>
        <w:rPr>
          <w:color w:val="000000"/>
          <w:sz w:val="28"/>
          <w:szCs w:val="28"/>
        </w:rPr>
      </w:pPr>
    </w:p>
    <w:p w:rsidR="00B404D1" w:rsidRPr="00B404D1" w:rsidRDefault="00B404D1" w:rsidP="00B404D1">
      <w:pPr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в </w:t>
      </w:r>
      <w:r w:rsidRPr="00B404D1">
        <w:rPr>
          <w:sz w:val="28"/>
          <w:szCs w:val="28"/>
        </w:rPr>
        <w:t>областном  туристском  слете  с  элементами      соревнований по программе «Школа безопасности»</w:t>
      </w:r>
      <w:r w:rsidRPr="00B404D1">
        <w:rPr>
          <w:color w:val="000000"/>
          <w:sz w:val="28"/>
          <w:szCs w:val="28"/>
        </w:rPr>
        <w:t xml:space="preserve">  команду ___________________________________________________________________</w:t>
      </w:r>
    </w:p>
    <w:p w:rsidR="00B404D1" w:rsidRPr="00B404D1" w:rsidRDefault="00B404D1" w:rsidP="00B404D1">
      <w:pPr>
        <w:autoSpaceDE w:val="0"/>
        <w:ind w:firstLine="709"/>
        <w:jc w:val="center"/>
        <w:rPr>
          <w:color w:val="000000"/>
          <w:sz w:val="20"/>
          <w:szCs w:val="20"/>
        </w:rPr>
      </w:pPr>
      <w:r w:rsidRPr="00B404D1">
        <w:rPr>
          <w:color w:val="000000"/>
          <w:sz w:val="20"/>
          <w:szCs w:val="20"/>
        </w:rPr>
        <w:t>(название образовательной организации или указать «Сборная команда»)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Руководитель команды _______________________________________________</w:t>
      </w:r>
    </w:p>
    <w:p w:rsidR="00B404D1" w:rsidRPr="00B404D1" w:rsidRDefault="00B404D1" w:rsidP="00B404D1">
      <w:pPr>
        <w:autoSpaceDE w:val="0"/>
        <w:ind w:firstLine="709"/>
        <w:jc w:val="center"/>
        <w:rPr>
          <w:color w:val="000000"/>
          <w:sz w:val="20"/>
          <w:szCs w:val="20"/>
        </w:rPr>
      </w:pPr>
      <w:r w:rsidRPr="00B404D1">
        <w:rPr>
          <w:color w:val="000000"/>
          <w:sz w:val="20"/>
          <w:szCs w:val="20"/>
        </w:rPr>
        <w:t>(Ф.И.О. полностью, должность)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Адрес образовательной организации с индексом: ________________________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___________________________________________________________________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Телефон (факс): _____________________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Электронная почта: __________________</w:t>
      </w: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ind w:firstLine="709"/>
        <w:rPr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Директор ____________________    ___________</w:t>
      </w:r>
    </w:p>
    <w:p w:rsidR="00B404D1" w:rsidRPr="00B404D1" w:rsidRDefault="00B404D1" w:rsidP="00B404D1">
      <w:pPr>
        <w:autoSpaceDE w:val="0"/>
        <w:ind w:firstLine="1560"/>
        <w:rPr>
          <w:color w:val="000000"/>
          <w:sz w:val="20"/>
          <w:szCs w:val="20"/>
        </w:rPr>
      </w:pPr>
      <w:r w:rsidRPr="00B404D1">
        <w:rPr>
          <w:color w:val="000000"/>
          <w:sz w:val="20"/>
          <w:szCs w:val="20"/>
        </w:rPr>
        <w:t>(подпись)                                             (Ф.И.О)</w:t>
      </w:r>
    </w:p>
    <w:p w:rsidR="00B404D1" w:rsidRPr="00B404D1" w:rsidRDefault="00B404D1" w:rsidP="00B404D1">
      <w:pPr>
        <w:autoSpaceDE w:val="0"/>
        <w:ind w:firstLine="709"/>
        <w:jc w:val="right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br w:type="page"/>
      </w:r>
      <w:r w:rsidRPr="00B404D1">
        <w:rPr>
          <w:color w:val="000000"/>
          <w:sz w:val="28"/>
          <w:szCs w:val="28"/>
        </w:rPr>
        <w:lastRenderedPageBreak/>
        <w:t>Приложение 7</w:t>
      </w:r>
    </w:p>
    <w:p w:rsidR="00B404D1" w:rsidRPr="00B404D1" w:rsidRDefault="00B404D1" w:rsidP="00B404D1">
      <w:pPr>
        <w:autoSpaceDE w:val="0"/>
        <w:jc w:val="right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к Положению </w:t>
      </w:r>
    </w:p>
    <w:p w:rsidR="00B404D1" w:rsidRPr="00B404D1" w:rsidRDefault="00B404D1" w:rsidP="00B404D1">
      <w:pPr>
        <w:rPr>
          <w:color w:val="000000"/>
          <w:sz w:val="28"/>
          <w:szCs w:val="28"/>
        </w:rPr>
      </w:pPr>
    </w:p>
    <w:p w:rsidR="00B404D1" w:rsidRPr="00B404D1" w:rsidRDefault="00B404D1" w:rsidP="00B404D1">
      <w:pPr>
        <w:jc w:val="center"/>
        <w:rPr>
          <w:b/>
          <w:color w:val="000000"/>
          <w:sz w:val="28"/>
          <w:szCs w:val="28"/>
        </w:rPr>
      </w:pPr>
      <w:r w:rsidRPr="00B404D1">
        <w:rPr>
          <w:b/>
          <w:color w:val="000000"/>
          <w:sz w:val="28"/>
          <w:szCs w:val="28"/>
        </w:rPr>
        <w:t>В главную судейскую коллегию</w:t>
      </w:r>
    </w:p>
    <w:p w:rsidR="00B404D1" w:rsidRPr="00B404D1" w:rsidRDefault="00B404D1" w:rsidP="00B404D1">
      <w:pPr>
        <w:jc w:val="center"/>
        <w:rPr>
          <w:b/>
          <w:color w:val="000000"/>
          <w:sz w:val="28"/>
          <w:szCs w:val="28"/>
        </w:rPr>
      </w:pPr>
      <w:r w:rsidRPr="00B404D1">
        <w:rPr>
          <w:b/>
          <w:sz w:val="28"/>
          <w:szCs w:val="28"/>
        </w:rPr>
        <w:t>областного туристского слета с элементами соревнований по программе «Школа безопасности»</w:t>
      </w:r>
    </w:p>
    <w:p w:rsidR="00B404D1" w:rsidRPr="00B404D1" w:rsidRDefault="00B404D1" w:rsidP="00B404D1">
      <w:pPr>
        <w:jc w:val="center"/>
        <w:rPr>
          <w:b/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jc w:val="center"/>
        <w:rPr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jc w:val="center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ЗАЯВКА</w:t>
      </w:r>
    </w:p>
    <w:p w:rsidR="00B404D1" w:rsidRPr="00B404D1" w:rsidRDefault="00B404D1" w:rsidP="00B404D1">
      <w:pPr>
        <w:autoSpaceDE w:val="0"/>
        <w:rPr>
          <w:b/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от команды______________________________________________________</w:t>
      </w:r>
    </w:p>
    <w:p w:rsidR="00B404D1" w:rsidRPr="00B404D1" w:rsidRDefault="00B404D1" w:rsidP="00B404D1">
      <w:pPr>
        <w:autoSpaceDE w:val="0"/>
        <w:rPr>
          <w:color w:val="000000"/>
          <w:sz w:val="20"/>
          <w:szCs w:val="20"/>
        </w:rPr>
      </w:pPr>
      <w:r w:rsidRPr="00B404D1">
        <w:rPr>
          <w:color w:val="000000"/>
          <w:sz w:val="20"/>
          <w:szCs w:val="20"/>
        </w:rPr>
        <w:t>(название  образовательной организации)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________________________________________________________________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</w:p>
    <w:p w:rsidR="00B404D1" w:rsidRPr="00B404D1" w:rsidRDefault="00B404D1" w:rsidP="00B404D1">
      <w:pPr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2510"/>
        <w:gridCol w:w="1320"/>
        <w:gridCol w:w="3235"/>
        <w:gridCol w:w="1961"/>
      </w:tblGrid>
      <w:tr w:rsidR="00B404D1" w:rsidRPr="00B404D1" w:rsidTr="007C7DBD">
        <w:trPr>
          <w:trHeight w:val="5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Роспись в умении плавать и знании техники безопасности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Виза врача</w:t>
            </w:r>
          </w:p>
          <w:p w:rsidR="00B404D1" w:rsidRPr="00B404D1" w:rsidRDefault="00B404D1" w:rsidP="00B404D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(подпись, печать)</w:t>
            </w:r>
          </w:p>
        </w:tc>
      </w:tr>
      <w:tr w:rsidR="00B404D1" w:rsidRPr="00B404D1" w:rsidTr="007C7DBD">
        <w:trPr>
          <w:trHeight w:val="2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404D1" w:rsidRPr="00B404D1" w:rsidTr="007C7DBD">
        <w:trPr>
          <w:trHeight w:val="2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404D1" w:rsidRPr="00B404D1" w:rsidTr="007C7DBD">
        <w:trPr>
          <w:trHeight w:val="2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404D1" w:rsidRPr="00B404D1" w:rsidTr="007C7DBD">
        <w:trPr>
          <w:trHeight w:val="2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404D1" w:rsidRPr="00B404D1" w:rsidTr="007C7DBD">
        <w:trPr>
          <w:trHeight w:val="2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404D1" w:rsidRPr="00B404D1" w:rsidTr="007C7DBD">
        <w:trPr>
          <w:trHeight w:val="2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404D1" w:rsidRPr="00B404D1" w:rsidTr="007C7DBD">
        <w:trPr>
          <w:trHeight w:val="2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404D1" w:rsidRPr="00B404D1" w:rsidTr="007C7DBD"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404D1" w:rsidRPr="00B404D1" w:rsidTr="007C7DBD"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404D1" w:rsidRPr="00B404D1" w:rsidTr="007C7DBD"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4D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B404D1" w:rsidRPr="00B404D1" w:rsidRDefault="00B404D1" w:rsidP="00B404D1"/>
    <w:p w:rsidR="00B404D1" w:rsidRPr="00B404D1" w:rsidRDefault="00B404D1" w:rsidP="00B404D1">
      <w:pPr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Всего к соревнованиям допускаю _________человек</w:t>
      </w:r>
      <w:r w:rsidRPr="00B404D1">
        <w:rPr>
          <w:color w:val="000000"/>
          <w:sz w:val="28"/>
          <w:szCs w:val="28"/>
        </w:rPr>
        <w:br/>
      </w:r>
    </w:p>
    <w:p w:rsidR="00B404D1" w:rsidRPr="00B404D1" w:rsidRDefault="00B404D1" w:rsidP="00B404D1">
      <w:pPr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М П             Врач_____________________/___________________/</w:t>
      </w:r>
    </w:p>
    <w:p w:rsidR="00B404D1" w:rsidRPr="00B404D1" w:rsidRDefault="00B404D1" w:rsidP="00B404D1">
      <w:pPr>
        <w:autoSpaceDE w:val="0"/>
        <w:ind w:left="2124" w:firstLine="708"/>
        <w:rPr>
          <w:color w:val="000000"/>
        </w:rPr>
      </w:pPr>
      <w:r w:rsidRPr="00B404D1">
        <w:rPr>
          <w:color w:val="000000"/>
        </w:rPr>
        <w:t xml:space="preserve">ФИО </w:t>
      </w:r>
      <w:r w:rsidRPr="00B404D1">
        <w:rPr>
          <w:color w:val="000000"/>
        </w:rPr>
        <w:tab/>
      </w:r>
      <w:r w:rsidRPr="00B404D1">
        <w:rPr>
          <w:color w:val="000000"/>
        </w:rPr>
        <w:tab/>
      </w:r>
      <w:r w:rsidRPr="00B404D1">
        <w:rPr>
          <w:color w:val="000000"/>
        </w:rPr>
        <w:tab/>
      </w:r>
      <w:r w:rsidRPr="00B404D1">
        <w:rPr>
          <w:color w:val="000000"/>
        </w:rPr>
        <w:tab/>
        <w:t xml:space="preserve"> подпись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Представитель команды_____________________________________________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                                                 (</w:t>
      </w:r>
      <w:r w:rsidRPr="00B404D1">
        <w:rPr>
          <w:color w:val="000000"/>
          <w:sz w:val="20"/>
          <w:szCs w:val="20"/>
        </w:rPr>
        <w:t>фамилия, имя, отчество полностью)</w:t>
      </w:r>
    </w:p>
    <w:p w:rsidR="00B404D1" w:rsidRPr="00B404D1" w:rsidRDefault="00B404D1" w:rsidP="00B404D1">
      <w:pPr>
        <w:autoSpaceDE w:val="0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Судья_____________________________________________________________</w:t>
      </w:r>
    </w:p>
    <w:p w:rsidR="00B404D1" w:rsidRPr="00B404D1" w:rsidRDefault="00B404D1" w:rsidP="00B404D1">
      <w:pPr>
        <w:autoSpaceDE w:val="0"/>
        <w:rPr>
          <w:color w:val="000000"/>
          <w:sz w:val="20"/>
          <w:szCs w:val="20"/>
        </w:rPr>
      </w:pPr>
      <w:r w:rsidRPr="00B404D1">
        <w:rPr>
          <w:color w:val="000000"/>
          <w:sz w:val="20"/>
          <w:szCs w:val="20"/>
        </w:rPr>
        <w:t xml:space="preserve">                                    (фамилия, имя, отчество полностью)</w:t>
      </w:r>
    </w:p>
    <w:p w:rsidR="00B404D1" w:rsidRPr="00B404D1" w:rsidRDefault="00B404D1" w:rsidP="00B404D1">
      <w:pPr>
        <w:rPr>
          <w:color w:val="000000"/>
          <w:sz w:val="28"/>
          <w:szCs w:val="28"/>
        </w:rPr>
      </w:pPr>
    </w:p>
    <w:p w:rsidR="00B404D1" w:rsidRPr="00B404D1" w:rsidRDefault="00B404D1" w:rsidP="00B404D1">
      <w:pPr>
        <w:rPr>
          <w:color w:val="000000"/>
          <w:sz w:val="28"/>
          <w:szCs w:val="28"/>
        </w:rPr>
      </w:pPr>
    </w:p>
    <w:p w:rsidR="00B404D1" w:rsidRPr="00B404D1" w:rsidRDefault="00B404D1" w:rsidP="00B404D1">
      <w:pPr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>МП.    Директор  образовательной организации_______________</w:t>
      </w:r>
    </w:p>
    <w:p w:rsidR="00B404D1" w:rsidRPr="00B404D1" w:rsidRDefault="00B404D1" w:rsidP="00B404D1">
      <w:pPr>
        <w:rPr>
          <w:color w:val="000000"/>
          <w:sz w:val="22"/>
          <w:szCs w:val="22"/>
        </w:rPr>
      </w:pPr>
      <w:r w:rsidRPr="00B404D1">
        <w:rPr>
          <w:color w:val="000000"/>
          <w:sz w:val="22"/>
          <w:szCs w:val="22"/>
        </w:rPr>
        <w:t xml:space="preserve">                                                                                                       (расшифровка подписи Ф.И.О.)</w:t>
      </w:r>
    </w:p>
    <w:p w:rsidR="00B404D1" w:rsidRPr="00B404D1" w:rsidRDefault="00B404D1" w:rsidP="00B404D1">
      <w:pPr>
        <w:jc w:val="right"/>
        <w:rPr>
          <w:color w:val="000000"/>
          <w:sz w:val="28"/>
          <w:szCs w:val="28"/>
        </w:rPr>
      </w:pPr>
    </w:p>
    <w:p w:rsidR="00B404D1" w:rsidRPr="00B404D1" w:rsidRDefault="00B404D1" w:rsidP="00B404D1">
      <w:pPr>
        <w:jc w:val="right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br w:type="page"/>
      </w:r>
      <w:r w:rsidRPr="00B404D1">
        <w:rPr>
          <w:color w:val="000000"/>
          <w:sz w:val="28"/>
          <w:szCs w:val="28"/>
        </w:rPr>
        <w:lastRenderedPageBreak/>
        <w:t>Приложение 8</w:t>
      </w:r>
    </w:p>
    <w:p w:rsidR="00B404D1" w:rsidRPr="00B404D1" w:rsidRDefault="00B404D1" w:rsidP="00B404D1">
      <w:pPr>
        <w:autoSpaceDE w:val="0"/>
        <w:jc w:val="right"/>
        <w:rPr>
          <w:color w:val="000000"/>
          <w:sz w:val="28"/>
          <w:szCs w:val="28"/>
        </w:rPr>
      </w:pPr>
      <w:r w:rsidRPr="00B404D1">
        <w:rPr>
          <w:color w:val="000000"/>
          <w:sz w:val="28"/>
          <w:szCs w:val="28"/>
        </w:rPr>
        <w:t xml:space="preserve">к Положению </w:t>
      </w:r>
    </w:p>
    <w:p w:rsidR="00B404D1" w:rsidRPr="00B404D1" w:rsidRDefault="00B404D1" w:rsidP="00B404D1">
      <w:pPr>
        <w:jc w:val="right"/>
        <w:rPr>
          <w:color w:val="000000"/>
          <w:sz w:val="28"/>
          <w:szCs w:val="28"/>
        </w:rPr>
      </w:pPr>
    </w:p>
    <w:p w:rsidR="00B404D1" w:rsidRPr="00B404D1" w:rsidRDefault="00B404D1" w:rsidP="00B404D1">
      <w:pPr>
        <w:autoSpaceDE w:val="0"/>
        <w:jc w:val="center"/>
        <w:rPr>
          <w:b/>
          <w:spacing w:val="50"/>
          <w:sz w:val="28"/>
          <w:szCs w:val="28"/>
        </w:rPr>
      </w:pPr>
      <w:r w:rsidRPr="00B404D1">
        <w:rPr>
          <w:b/>
          <w:spacing w:val="50"/>
          <w:sz w:val="28"/>
          <w:szCs w:val="28"/>
        </w:rPr>
        <w:t>СПРАВКА</w:t>
      </w:r>
    </w:p>
    <w:p w:rsidR="00B404D1" w:rsidRPr="00B404D1" w:rsidRDefault="00B404D1" w:rsidP="00B404D1">
      <w:pPr>
        <w:tabs>
          <w:tab w:val="left" w:pos="0"/>
        </w:tabs>
        <w:suppressAutoHyphens/>
        <w:autoSpaceDE w:val="0"/>
        <w:spacing w:before="19"/>
        <w:ind w:firstLine="709"/>
        <w:jc w:val="both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 xml:space="preserve">Настоящей справкой удостоверяется, что  с членами команды, направленными для участия в областном туристском слете с элементами по программе «Школа безопасности», проведен  инструктаж: </w:t>
      </w:r>
    </w:p>
    <w:p w:rsidR="00B404D1" w:rsidRPr="00B404D1" w:rsidRDefault="00B404D1" w:rsidP="00B404D1">
      <w:pPr>
        <w:tabs>
          <w:tab w:val="left" w:pos="0"/>
        </w:tabs>
        <w:suppressAutoHyphens/>
        <w:autoSpaceDE w:val="0"/>
        <w:spacing w:before="19"/>
        <w:ind w:firstLine="709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 xml:space="preserve">по  охране и перевозке детей автомобильным транспортом; </w:t>
      </w:r>
    </w:p>
    <w:p w:rsidR="00B404D1" w:rsidRPr="00B404D1" w:rsidRDefault="00B404D1" w:rsidP="00B404D1">
      <w:pPr>
        <w:tabs>
          <w:tab w:val="left" w:pos="0"/>
        </w:tabs>
        <w:suppressAutoHyphens/>
        <w:autoSpaceDE w:val="0"/>
        <w:spacing w:before="19"/>
        <w:ind w:firstLine="709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>по правилам поведения при угрозе и осуществлении теракта;</w:t>
      </w:r>
    </w:p>
    <w:p w:rsidR="00B404D1" w:rsidRPr="00B404D1" w:rsidRDefault="00B404D1" w:rsidP="00B404D1">
      <w:pPr>
        <w:tabs>
          <w:tab w:val="left" w:pos="0"/>
        </w:tabs>
        <w:suppressAutoHyphens/>
        <w:autoSpaceDE w:val="0"/>
        <w:spacing w:before="19"/>
        <w:ind w:firstLine="709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>по правилам поведения учащихся  во время соревнований;</w:t>
      </w:r>
    </w:p>
    <w:p w:rsidR="00B404D1" w:rsidRPr="00B404D1" w:rsidRDefault="00B404D1" w:rsidP="00B404D1">
      <w:pPr>
        <w:tabs>
          <w:tab w:val="left" w:pos="0"/>
        </w:tabs>
        <w:suppressAutoHyphens/>
        <w:autoSpaceDE w:val="0"/>
        <w:spacing w:before="19"/>
        <w:ind w:firstLine="709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>по правилам поведения учащихся у воды;</w:t>
      </w:r>
    </w:p>
    <w:p w:rsidR="00B404D1" w:rsidRPr="00B404D1" w:rsidRDefault="00B404D1" w:rsidP="00B404D1">
      <w:pPr>
        <w:tabs>
          <w:tab w:val="left" w:pos="0"/>
        </w:tabs>
        <w:suppressAutoHyphens/>
        <w:autoSpaceDE w:val="0"/>
        <w:spacing w:before="19"/>
        <w:ind w:firstLine="709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>по технике безопасности при организации бивуака;</w:t>
      </w:r>
    </w:p>
    <w:p w:rsidR="00B404D1" w:rsidRPr="00B404D1" w:rsidRDefault="00B404D1" w:rsidP="00B404D1">
      <w:pPr>
        <w:tabs>
          <w:tab w:val="left" w:pos="0"/>
        </w:tabs>
        <w:suppressAutoHyphens/>
        <w:autoSpaceDE w:val="0"/>
        <w:spacing w:before="19"/>
        <w:ind w:firstLine="709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 xml:space="preserve">по  правилам пожарной безопасности; </w:t>
      </w:r>
    </w:p>
    <w:p w:rsidR="00B404D1" w:rsidRPr="00B404D1" w:rsidRDefault="00B404D1" w:rsidP="00B404D1">
      <w:pPr>
        <w:tabs>
          <w:tab w:val="left" w:pos="0"/>
        </w:tabs>
        <w:suppressAutoHyphens/>
        <w:autoSpaceDE w:val="0"/>
        <w:spacing w:before="19"/>
        <w:ind w:firstLine="709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>по охране природы.</w:t>
      </w:r>
    </w:p>
    <w:p w:rsidR="00B404D1" w:rsidRPr="00B404D1" w:rsidRDefault="00B404D1" w:rsidP="00B404D1">
      <w:pPr>
        <w:spacing w:after="216" w:line="1" w:lineRule="exact"/>
        <w:rPr>
          <w:sz w:val="28"/>
          <w:szCs w:val="28"/>
        </w:rPr>
      </w:pPr>
    </w:p>
    <w:tbl>
      <w:tblPr>
        <w:tblW w:w="95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4344"/>
        <w:gridCol w:w="1757"/>
        <w:gridCol w:w="2607"/>
      </w:tblGrid>
      <w:tr w:rsidR="00B404D1" w:rsidRPr="00B404D1" w:rsidTr="007C7DB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spacing w:after="240"/>
              <w:jc w:val="center"/>
              <w:rPr>
                <w:sz w:val="28"/>
                <w:szCs w:val="28"/>
                <w:lang w:eastAsia="ar-SA"/>
              </w:rPr>
            </w:pPr>
            <w:r w:rsidRPr="00B404D1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spacing w:after="240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>Фамилия, имя, 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D1" w:rsidRPr="00B404D1" w:rsidRDefault="00B404D1" w:rsidP="00B404D1">
            <w:pPr>
              <w:rPr>
                <w:spacing w:val="-10"/>
              </w:rPr>
            </w:pPr>
            <w:r w:rsidRPr="00B404D1">
              <w:rPr>
                <w:spacing w:val="-10"/>
              </w:rPr>
              <w:t>Умение плавать</w:t>
            </w:r>
          </w:p>
          <w:p w:rsidR="00B404D1" w:rsidRPr="00B404D1" w:rsidRDefault="00B404D1" w:rsidP="00B404D1">
            <w:pPr>
              <w:rPr>
                <w:spacing w:val="-10"/>
              </w:rPr>
            </w:pPr>
            <w:r w:rsidRPr="00B404D1">
              <w:rPr>
                <w:spacing w:val="-10"/>
              </w:rPr>
              <w:t xml:space="preserve"> подтверждаю</w:t>
            </w:r>
          </w:p>
          <w:p w:rsidR="00B404D1" w:rsidRPr="00B404D1" w:rsidRDefault="00B404D1" w:rsidP="00B404D1">
            <w:r w:rsidRPr="00B404D1">
              <w:t xml:space="preserve">(личная подпись)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spacing w:after="240"/>
              <w:jc w:val="center"/>
              <w:rPr>
                <w:spacing w:val="-10"/>
                <w:lang w:eastAsia="ar-SA"/>
              </w:rPr>
            </w:pPr>
            <w:r w:rsidRPr="00B404D1">
              <w:rPr>
                <w:lang w:eastAsia="ar-SA"/>
              </w:rPr>
              <w:t xml:space="preserve">Личная подпись  о прохождении инструктаж </w:t>
            </w:r>
          </w:p>
        </w:tc>
      </w:tr>
      <w:tr w:rsidR="00B404D1" w:rsidRPr="00B404D1" w:rsidTr="007C7DBD">
        <w:trPr>
          <w:trHeight w:val="22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spacing w:after="240"/>
              <w:jc w:val="center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B404D1" w:rsidRPr="00B404D1" w:rsidTr="007C7DB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jc w:val="center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B404D1" w:rsidRPr="00B404D1" w:rsidTr="007C7DB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jc w:val="center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B404D1" w:rsidRPr="00B404D1" w:rsidTr="007C7DB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jc w:val="center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B404D1" w:rsidRPr="00B404D1" w:rsidTr="007C7DB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jc w:val="center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B404D1" w:rsidRPr="00B404D1" w:rsidTr="007C7DB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jc w:val="center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B404D1" w:rsidRPr="00B404D1" w:rsidTr="007C7DB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jc w:val="center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>7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B404D1" w:rsidRPr="00B404D1" w:rsidTr="007C7DB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jc w:val="center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>8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B404D1" w:rsidRPr="00B404D1" w:rsidTr="007C7DB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 xml:space="preserve">     9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B404D1" w:rsidRPr="00B404D1" w:rsidTr="007C7DB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 xml:space="preserve">   10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B404D1" w:rsidRPr="00B404D1" w:rsidTr="007C7DB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spacing w:val="-10"/>
                <w:lang w:eastAsia="ar-SA"/>
              </w:rPr>
            </w:pPr>
            <w:r w:rsidRPr="00B404D1">
              <w:rPr>
                <w:spacing w:val="-10"/>
                <w:lang w:eastAsia="ar-SA"/>
              </w:rPr>
              <w:t xml:space="preserve">   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1" w:rsidRPr="00B404D1" w:rsidRDefault="00B404D1" w:rsidP="00B404D1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</w:tbl>
    <w:p w:rsidR="00B404D1" w:rsidRPr="00B404D1" w:rsidRDefault="00B404D1" w:rsidP="00B404D1">
      <w:pPr>
        <w:tabs>
          <w:tab w:val="left" w:leader="underscore" w:pos="8664"/>
        </w:tabs>
        <w:suppressAutoHyphens/>
        <w:autoSpaceDE w:val="0"/>
        <w:spacing w:before="14"/>
        <w:ind w:left="538"/>
        <w:jc w:val="both"/>
        <w:rPr>
          <w:lang w:eastAsia="ar-SA"/>
        </w:rPr>
      </w:pPr>
    </w:p>
    <w:p w:rsidR="00B404D1" w:rsidRPr="00B404D1" w:rsidRDefault="00B404D1" w:rsidP="00B404D1">
      <w:pPr>
        <w:tabs>
          <w:tab w:val="left" w:leader="underscore" w:pos="8664"/>
        </w:tabs>
        <w:suppressAutoHyphens/>
        <w:autoSpaceDE w:val="0"/>
        <w:spacing w:before="14"/>
        <w:jc w:val="both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>Инструктаж проведен</w:t>
      </w:r>
      <w:r w:rsidRPr="00B404D1">
        <w:rPr>
          <w:spacing w:val="-10"/>
          <w:sz w:val="28"/>
          <w:szCs w:val="28"/>
          <w:lang w:eastAsia="ar-SA"/>
        </w:rPr>
        <w:tab/>
      </w:r>
    </w:p>
    <w:p w:rsidR="00B404D1" w:rsidRPr="00B404D1" w:rsidRDefault="00B404D1" w:rsidP="00B404D1">
      <w:pPr>
        <w:suppressAutoHyphens/>
        <w:autoSpaceDE w:val="0"/>
        <w:spacing w:before="24"/>
        <w:jc w:val="center"/>
        <w:rPr>
          <w:sz w:val="20"/>
          <w:szCs w:val="20"/>
          <w:lang w:eastAsia="ar-SA"/>
        </w:rPr>
      </w:pPr>
      <w:r w:rsidRPr="00B404D1">
        <w:rPr>
          <w:sz w:val="20"/>
          <w:szCs w:val="20"/>
          <w:lang w:eastAsia="ar-SA"/>
        </w:rPr>
        <w:t>(фамилия имя, отчество  должность  ответственного за проведение инструктажа)</w:t>
      </w:r>
    </w:p>
    <w:p w:rsidR="00B404D1" w:rsidRPr="00B404D1" w:rsidRDefault="00B404D1" w:rsidP="00B404D1">
      <w:pPr>
        <w:tabs>
          <w:tab w:val="left" w:leader="underscore" w:pos="8856"/>
        </w:tabs>
        <w:suppressAutoHyphens/>
        <w:autoSpaceDE w:val="0"/>
        <w:spacing w:before="29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 xml:space="preserve">руководитель команды </w:t>
      </w:r>
      <w:r w:rsidRPr="00B404D1">
        <w:rPr>
          <w:spacing w:val="-10"/>
          <w:sz w:val="28"/>
          <w:szCs w:val="28"/>
          <w:lang w:eastAsia="ar-SA"/>
        </w:rPr>
        <w:tab/>
      </w:r>
    </w:p>
    <w:p w:rsidR="00B404D1" w:rsidRPr="00B404D1" w:rsidRDefault="00B404D1" w:rsidP="00B404D1">
      <w:pPr>
        <w:suppressAutoHyphens/>
        <w:autoSpaceDE w:val="0"/>
        <w:spacing w:before="14"/>
        <w:jc w:val="center"/>
        <w:rPr>
          <w:sz w:val="20"/>
          <w:szCs w:val="20"/>
          <w:lang w:eastAsia="ar-SA"/>
        </w:rPr>
      </w:pPr>
      <w:r w:rsidRPr="00B404D1">
        <w:rPr>
          <w:sz w:val="20"/>
          <w:szCs w:val="20"/>
          <w:lang w:eastAsia="ar-SA"/>
        </w:rPr>
        <w:t>(Ф.И.О. полностью)</w:t>
      </w:r>
    </w:p>
    <w:p w:rsidR="00B404D1" w:rsidRPr="00B404D1" w:rsidRDefault="00B404D1" w:rsidP="00B404D1">
      <w:pPr>
        <w:tabs>
          <w:tab w:val="left" w:leader="underscore" w:pos="8885"/>
        </w:tabs>
        <w:suppressAutoHyphens/>
        <w:autoSpaceDE w:val="0"/>
        <w:spacing w:before="19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>заместитель руководителя</w:t>
      </w:r>
      <w:r w:rsidRPr="00B404D1">
        <w:rPr>
          <w:spacing w:val="-10"/>
          <w:sz w:val="28"/>
          <w:szCs w:val="28"/>
          <w:lang w:eastAsia="ar-SA"/>
        </w:rPr>
        <w:tab/>
      </w:r>
    </w:p>
    <w:p w:rsidR="00B404D1" w:rsidRPr="00B404D1" w:rsidRDefault="00B404D1" w:rsidP="00B404D1">
      <w:pPr>
        <w:suppressAutoHyphens/>
        <w:autoSpaceDE w:val="0"/>
        <w:spacing w:line="317" w:lineRule="exact"/>
        <w:jc w:val="center"/>
        <w:rPr>
          <w:sz w:val="20"/>
          <w:szCs w:val="20"/>
          <w:lang w:eastAsia="ar-SA"/>
        </w:rPr>
      </w:pPr>
      <w:r w:rsidRPr="00B404D1">
        <w:rPr>
          <w:sz w:val="28"/>
          <w:szCs w:val="28"/>
          <w:lang w:eastAsia="ar-SA"/>
        </w:rPr>
        <w:t>(</w:t>
      </w:r>
      <w:r w:rsidRPr="00B404D1">
        <w:rPr>
          <w:sz w:val="20"/>
          <w:szCs w:val="20"/>
          <w:lang w:eastAsia="ar-SA"/>
        </w:rPr>
        <w:t>Ф.И.О. полностью )</w:t>
      </w:r>
    </w:p>
    <w:p w:rsidR="00B404D1" w:rsidRPr="00B404D1" w:rsidRDefault="00B404D1" w:rsidP="00B404D1">
      <w:pPr>
        <w:tabs>
          <w:tab w:val="left" w:leader="underscore" w:pos="4488"/>
        </w:tabs>
        <w:suppressAutoHyphens/>
        <w:autoSpaceDE w:val="0"/>
        <w:spacing w:line="317" w:lineRule="exact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>приказом № _____от</w:t>
      </w:r>
      <w:r w:rsidRPr="00B404D1">
        <w:rPr>
          <w:spacing w:val="-10"/>
          <w:sz w:val="28"/>
          <w:szCs w:val="28"/>
          <w:lang w:eastAsia="ar-SA"/>
        </w:rPr>
        <w:tab/>
        <w:t>ответственными за жизнь,  безопасность и здоровье  вышеперечисленных членов команды назначены</w:t>
      </w:r>
    </w:p>
    <w:p w:rsidR="00B404D1" w:rsidRPr="00B404D1" w:rsidRDefault="00B404D1" w:rsidP="00B404D1">
      <w:pPr>
        <w:suppressAutoHyphens/>
        <w:autoSpaceDE w:val="0"/>
        <w:spacing w:before="5" w:line="317" w:lineRule="exact"/>
        <w:rPr>
          <w:spacing w:val="-10"/>
          <w:sz w:val="28"/>
          <w:szCs w:val="28"/>
          <w:lang w:eastAsia="ar-SA"/>
        </w:rPr>
      </w:pPr>
      <w:r w:rsidRPr="00B404D1">
        <w:rPr>
          <w:spacing w:val="-10"/>
          <w:sz w:val="28"/>
          <w:szCs w:val="28"/>
          <w:lang w:eastAsia="ar-SA"/>
        </w:rPr>
        <w:t>_______________________________________________________________________</w:t>
      </w:r>
    </w:p>
    <w:p w:rsidR="00B404D1" w:rsidRPr="00B404D1" w:rsidRDefault="00B404D1" w:rsidP="00B404D1">
      <w:pPr>
        <w:suppressAutoHyphens/>
        <w:autoSpaceDE w:val="0"/>
        <w:spacing w:before="110"/>
        <w:ind w:right="2726"/>
        <w:jc w:val="center"/>
        <w:rPr>
          <w:sz w:val="20"/>
          <w:szCs w:val="20"/>
          <w:lang w:eastAsia="ar-SA"/>
        </w:rPr>
      </w:pPr>
      <w:r w:rsidRPr="00B404D1">
        <w:rPr>
          <w:sz w:val="20"/>
          <w:szCs w:val="20"/>
          <w:lang w:eastAsia="ar-SA"/>
        </w:rPr>
        <w:t>(Ф.И.О. полностью)</w:t>
      </w:r>
    </w:p>
    <w:p w:rsidR="00B404D1" w:rsidRPr="00B404D1" w:rsidRDefault="00B404D1" w:rsidP="00B404D1">
      <w:pPr>
        <w:suppressAutoHyphens/>
        <w:autoSpaceDE w:val="0"/>
        <w:spacing w:before="82"/>
        <w:jc w:val="both"/>
        <w:rPr>
          <w:spacing w:val="-30"/>
          <w:sz w:val="28"/>
          <w:szCs w:val="28"/>
          <w:lang w:eastAsia="ar-SA"/>
        </w:rPr>
      </w:pPr>
    </w:p>
    <w:p w:rsidR="00B404D1" w:rsidRPr="00B404D1" w:rsidRDefault="00B404D1" w:rsidP="00B404D1">
      <w:pPr>
        <w:suppressAutoHyphens/>
        <w:autoSpaceDE w:val="0"/>
        <w:spacing w:before="82"/>
        <w:jc w:val="both"/>
        <w:rPr>
          <w:spacing w:val="-10"/>
          <w:sz w:val="28"/>
          <w:szCs w:val="28"/>
          <w:lang w:eastAsia="ar-SA"/>
        </w:rPr>
      </w:pPr>
      <w:r w:rsidRPr="00B404D1">
        <w:rPr>
          <w:spacing w:val="-30"/>
          <w:sz w:val="28"/>
          <w:szCs w:val="28"/>
          <w:lang w:eastAsia="ar-SA"/>
        </w:rPr>
        <w:t xml:space="preserve">М. </w:t>
      </w:r>
      <w:r w:rsidRPr="00B404D1">
        <w:rPr>
          <w:spacing w:val="-10"/>
          <w:sz w:val="28"/>
          <w:szCs w:val="28"/>
          <w:lang w:eastAsia="ar-SA"/>
        </w:rPr>
        <w:t>П.        Директор образовательной организации_______                ________</w:t>
      </w:r>
    </w:p>
    <w:p w:rsidR="00B404D1" w:rsidRPr="00B404D1" w:rsidRDefault="00B404D1" w:rsidP="00B404D1">
      <w:pPr>
        <w:suppressAutoHyphens/>
        <w:autoSpaceDE w:val="0"/>
        <w:spacing w:before="82"/>
        <w:jc w:val="both"/>
        <w:rPr>
          <w:color w:val="000000"/>
          <w:sz w:val="20"/>
          <w:szCs w:val="20"/>
          <w:lang w:eastAsia="ar-SA"/>
        </w:rPr>
        <w:sectPr w:rsidR="00B404D1" w:rsidRPr="00B404D1" w:rsidSect="00B404D1">
          <w:pgSz w:w="11906" w:h="16838"/>
          <w:pgMar w:top="1134" w:right="707" w:bottom="1276" w:left="1701" w:header="708" w:footer="708" w:gutter="0"/>
          <w:cols w:space="708"/>
          <w:docGrid w:linePitch="360"/>
        </w:sectPr>
      </w:pPr>
      <w:r w:rsidRPr="00B404D1">
        <w:rPr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(расшифровка подписи Ф.И.О.)</w:t>
      </w:r>
    </w:p>
    <w:p w:rsidR="00B404D1" w:rsidRPr="00B404D1" w:rsidRDefault="00B404D1" w:rsidP="00B404D1">
      <w:pPr>
        <w:widowControl w:val="0"/>
        <w:shd w:val="clear" w:color="auto" w:fill="FFFFFF"/>
        <w:autoSpaceDE w:val="0"/>
        <w:ind w:left="4680" w:right="11"/>
        <w:jc w:val="right"/>
        <w:rPr>
          <w:color w:val="000000"/>
        </w:rPr>
      </w:pPr>
      <w:r w:rsidRPr="00B404D1">
        <w:rPr>
          <w:color w:val="000000"/>
        </w:rPr>
        <w:lastRenderedPageBreak/>
        <w:t>Приложение 9</w:t>
      </w:r>
    </w:p>
    <w:p w:rsidR="00B404D1" w:rsidRPr="00B404D1" w:rsidRDefault="00B404D1" w:rsidP="00B404D1">
      <w:pPr>
        <w:widowControl w:val="0"/>
        <w:shd w:val="clear" w:color="auto" w:fill="FFFFFF"/>
        <w:autoSpaceDE w:val="0"/>
        <w:ind w:left="4680" w:right="11"/>
        <w:jc w:val="right"/>
        <w:rPr>
          <w:color w:val="000000"/>
        </w:rPr>
      </w:pPr>
      <w:r w:rsidRPr="00B404D1">
        <w:rPr>
          <w:color w:val="000000"/>
        </w:rPr>
        <w:t xml:space="preserve"> к Положению</w:t>
      </w:r>
    </w:p>
    <w:p w:rsidR="00B404D1" w:rsidRPr="00B404D1" w:rsidRDefault="00B404D1" w:rsidP="00B404D1">
      <w:pPr>
        <w:tabs>
          <w:tab w:val="left" w:pos="5700"/>
        </w:tabs>
        <w:jc w:val="center"/>
        <w:rPr>
          <w:sz w:val="20"/>
          <w:szCs w:val="20"/>
        </w:rPr>
      </w:pPr>
      <w:r w:rsidRPr="00B404D1">
        <w:rPr>
          <w:sz w:val="20"/>
          <w:szCs w:val="20"/>
        </w:rPr>
        <w:t>СОГЛАСИЕ</w:t>
      </w:r>
    </w:p>
    <w:p w:rsidR="00B404D1" w:rsidRPr="00B404D1" w:rsidRDefault="00B404D1" w:rsidP="00B404D1">
      <w:pPr>
        <w:tabs>
          <w:tab w:val="left" w:pos="5700"/>
        </w:tabs>
        <w:jc w:val="both"/>
        <w:rPr>
          <w:sz w:val="20"/>
          <w:szCs w:val="20"/>
        </w:rPr>
      </w:pPr>
      <w:r w:rsidRPr="00B404D1">
        <w:rPr>
          <w:sz w:val="20"/>
          <w:szCs w:val="20"/>
        </w:rPr>
        <w:t>Я, _____________________________________________________, проживающий</w:t>
      </w:r>
    </w:p>
    <w:p w:rsidR="00B404D1" w:rsidRPr="00B404D1" w:rsidRDefault="00B404D1" w:rsidP="00B404D1">
      <w:pPr>
        <w:tabs>
          <w:tab w:val="left" w:pos="5700"/>
        </w:tabs>
        <w:jc w:val="center"/>
        <w:rPr>
          <w:sz w:val="20"/>
          <w:szCs w:val="20"/>
        </w:rPr>
      </w:pPr>
      <w:r w:rsidRPr="00B404D1">
        <w:rPr>
          <w:sz w:val="20"/>
          <w:szCs w:val="20"/>
        </w:rPr>
        <w:t>(фамилия, имя, отчество представителя обучающегося)</w:t>
      </w:r>
    </w:p>
    <w:p w:rsidR="00B404D1" w:rsidRPr="00B404D1" w:rsidRDefault="00B404D1" w:rsidP="00B404D1">
      <w:pPr>
        <w:tabs>
          <w:tab w:val="left" w:pos="5700"/>
        </w:tabs>
        <w:jc w:val="both"/>
        <w:rPr>
          <w:sz w:val="20"/>
          <w:szCs w:val="20"/>
        </w:rPr>
      </w:pPr>
      <w:r w:rsidRPr="00B404D1">
        <w:rPr>
          <w:sz w:val="20"/>
          <w:szCs w:val="20"/>
        </w:rPr>
        <w:t xml:space="preserve">по адресу ____________________________________________________________, </w:t>
      </w:r>
    </w:p>
    <w:p w:rsidR="00B404D1" w:rsidRPr="00B404D1" w:rsidRDefault="00B404D1" w:rsidP="00B404D1">
      <w:pPr>
        <w:tabs>
          <w:tab w:val="left" w:pos="5700"/>
        </w:tabs>
        <w:jc w:val="center"/>
        <w:rPr>
          <w:sz w:val="20"/>
          <w:szCs w:val="20"/>
        </w:rPr>
      </w:pPr>
      <w:r w:rsidRPr="00B404D1">
        <w:rPr>
          <w:sz w:val="20"/>
          <w:szCs w:val="20"/>
        </w:rPr>
        <w:t>(адрес представителя обучающегося)</w:t>
      </w:r>
    </w:p>
    <w:p w:rsidR="00B404D1" w:rsidRPr="00B404D1" w:rsidRDefault="00B404D1" w:rsidP="00B404D1">
      <w:pPr>
        <w:tabs>
          <w:tab w:val="left" w:pos="5700"/>
        </w:tabs>
        <w:jc w:val="both"/>
        <w:rPr>
          <w:sz w:val="20"/>
          <w:szCs w:val="20"/>
        </w:rPr>
      </w:pPr>
      <w:r w:rsidRPr="00B404D1">
        <w:rPr>
          <w:sz w:val="20"/>
          <w:szCs w:val="20"/>
        </w:rPr>
        <w:t>паспорт серии _______ номер _____________________, выдан ________________</w:t>
      </w:r>
    </w:p>
    <w:p w:rsidR="00B404D1" w:rsidRPr="00B404D1" w:rsidRDefault="00B404D1" w:rsidP="00B404D1">
      <w:pPr>
        <w:tabs>
          <w:tab w:val="left" w:pos="5700"/>
        </w:tabs>
        <w:jc w:val="both"/>
        <w:rPr>
          <w:sz w:val="20"/>
          <w:szCs w:val="20"/>
        </w:rPr>
      </w:pPr>
      <w:r w:rsidRPr="00B404D1">
        <w:rPr>
          <w:sz w:val="20"/>
          <w:szCs w:val="20"/>
        </w:rPr>
        <w:t>______________________________________________________________________</w:t>
      </w:r>
    </w:p>
    <w:p w:rsidR="00B404D1" w:rsidRPr="00B404D1" w:rsidRDefault="00B404D1" w:rsidP="00B404D1">
      <w:pPr>
        <w:tabs>
          <w:tab w:val="left" w:pos="5700"/>
        </w:tabs>
        <w:jc w:val="both"/>
        <w:rPr>
          <w:sz w:val="20"/>
          <w:szCs w:val="20"/>
        </w:rPr>
      </w:pPr>
      <w:r w:rsidRPr="00B404D1">
        <w:rPr>
          <w:sz w:val="20"/>
          <w:szCs w:val="20"/>
        </w:rPr>
        <w:t xml:space="preserve">                 (указать орган, которым выдан паспорт и  дата выдачи паспорта))</w:t>
      </w:r>
    </w:p>
    <w:p w:rsidR="00B404D1" w:rsidRPr="00B404D1" w:rsidRDefault="00B404D1" w:rsidP="00B404D1">
      <w:pPr>
        <w:jc w:val="both"/>
        <w:rPr>
          <w:sz w:val="20"/>
          <w:szCs w:val="20"/>
        </w:rPr>
      </w:pPr>
      <w:r w:rsidRPr="00B404D1">
        <w:rPr>
          <w:sz w:val="20"/>
          <w:szCs w:val="20"/>
        </w:rPr>
        <w:t>_____________________________________________ «___» ______________ года</w:t>
      </w:r>
    </w:p>
    <w:p w:rsidR="00B404D1" w:rsidRPr="00B404D1" w:rsidRDefault="00B404D1" w:rsidP="00B404D1">
      <w:pPr>
        <w:jc w:val="both"/>
        <w:rPr>
          <w:sz w:val="20"/>
          <w:szCs w:val="20"/>
        </w:rPr>
      </w:pPr>
      <w:r w:rsidRPr="00B404D1">
        <w:rPr>
          <w:sz w:val="20"/>
          <w:szCs w:val="20"/>
        </w:rPr>
        <w:t xml:space="preserve">с целью участия в областном туристском слете с элементами соревнований по программе «Школа безопасности» моего ребенка (а также ребенка в порядке, установленном законодательством Российской Федерации) </w:t>
      </w:r>
      <w:r w:rsidRPr="00B404D1">
        <w:rPr>
          <w:sz w:val="20"/>
          <w:szCs w:val="20"/>
          <w:u w:val="single"/>
        </w:rPr>
        <w:t>даюинформированное добровольное согласие</w:t>
      </w:r>
      <w:r w:rsidRPr="00B404D1">
        <w:rPr>
          <w:sz w:val="20"/>
          <w:szCs w:val="20"/>
        </w:rPr>
        <w:t>:_________________________________</w:t>
      </w:r>
    </w:p>
    <w:p w:rsidR="00B404D1" w:rsidRPr="00B404D1" w:rsidRDefault="00B404D1" w:rsidP="00B404D1">
      <w:pPr>
        <w:rPr>
          <w:sz w:val="20"/>
          <w:szCs w:val="20"/>
        </w:rPr>
      </w:pPr>
      <w:r w:rsidRPr="00B404D1">
        <w:rPr>
          <w:sz w:val="20"/>
          <w:szCs w:val="20"/>
        </w:rPr>
        <w:t>______________________________________________________________________</w:t>
      </w:r>
    </w:p>
    <w:p w:rsidR="00B404D1" w:rsidRPr="00B404D1" w:rsidRDefault="00B404D1" w:rsidP="00B404D1">
      <w:pPr>
        <w:jc w:val="center"/>
        <w:rPr>
          <w:sz w:val="20"/>
          <w:szCs w:val="20"/>
        </w:rPr>
      </w:pPr>
      <w:r w:rsidRPr="00B404D1">
        <w:rPr>
          <w:sz w:val="20"/>
          <w:szCs w:val="20"/>
        </w:rPr>
        <w:t>(фамилия, имя, отчество участника)</w:t>
      </w:r>
    </w:p>
    <w:p w:rsidR="00B404D1" w:rsidRPr="00B404D1" w:rsidRDefault="00B404D1" w:rsidP="00B404D1">
      <w:pPr>
        <w:jc w:val="center"/>
        <w:rPr>
          <w:sz w:val="20"/>
          <w:szCs w:val="20"/>
        </w:rPr>
      </w:pPr>
      <w:r w:rsidRPr="00B404D1">
        <w:rPr>
          <w:sz w:val="20"/>
          <w:szCs w:val="20"/>
        </w:rPr>
        <w:t>проживающего по адресу :_____________________________________________</w:t>
      </w:r>
    </w:p>
    <w:p w:rsidR="00B404D1" w:rsidRPr="00B404D1" w:rsidRDefault="00B404D1" w:rsidP="00B404D1">
      <w:pPr>
        <w:rPr>
          <w:sz w:val="20"/>
          <w:szCs w:val="20"/>
        </w:rPr>
      </w:pPr>
      <w:r w:rsidRPr="00B404D1">
        <w:rPr>
          <w:sz w:val="20"/>
          <w:szCs w:val="20"/>
        </w:rPr>
        <w:t>______________________________________________________________________</w:t>
      </w:r>
    </w:p>
    <w:p w:rsidR="00B404D1" w:rsidRPr="00B404D1" w:rsidRDefault="00B404D1" w:rsidP="00B404D1">
      <w:pPr>
        <w:tabs>
          <w:tab w:val="left" w:pos="5700"/>
        </w:tabs>
        <w:jc w:val="both"/>
        <w:rPr>
          <w:sz w:val="20"/>
          <w:szCs w:val="20"/>
        </w:rPr>
      </w:pPr>
      <w:r w:rsidRPr="00B404D1">
        <w:rPr>
          <w:sz w:val="20"/>
          <w:szCs w:val="20"/>
        </w:rPr>
        <w:t>паспорт (св-во о рождении) серии _______ номер _______________, выдан _____</w:t>
      </w:r>
    </w:p>
    <w:p w:rsidR="00B404D1" w:rsidRPr="00B404D1" w:rsidRDefault="00B404D1" w:rsidP="00B404D1">
      <w:pPr>
        <w:tabs>
          <w:tab w:val="left" w:pos="5700"/>
        </w:tabs>
        <w:jc w:val="both"/>
        <w:rPr>
          <w:sz w:val="20"/>
          <w:szCs w:val="20"/>
        </w:rPr>
      </w:pPr>
      <w:r w:rsidRPr="00B404D1">
        <w:rPr>
          <w:sz w:val="20"/>
          <w:szCs w:val="20"/>
        </w:rPr>
        <w:t>______________________________________________________________________</w:t>
      </w:r>
    </w:p>
    <w:p w:rsidR="00B404D1" w:rsidRPr="00B404D1" w:rsidRDefault="00B404D1" w:rsidP="00B404D1">
      <w:pPr>
        <w:tabs>
          <w:tab w:val="left" w:pos="5700"/>
        </w:tabs>
        <w:jc w:val="both"/>
        <w:rPr>
          <w:sz w:val="20"/>
          <w:szCs w:val="20"/>
        </w:rPr>
      </w:pPr>
      <w:r w:rsidRPr="00B404D1">
        <w:rPr>
          <w:sz w:val="20"/>
          <w:szCs w:val="20"/>
        </w:rPr>
        <w:t xml:space="preserve">                 (указать орган, которым выдан паспорт и  дата выдачи паспорта)</w:t>
      </w:r>
    </w:p>
    <w:p w:rsidR="00B404D1" w:rsidRPr="00B404D1" w:rsidRDefault="00B404D1" w:rsidP="00B404D1">
      <w:pPr>
        <w:jc w:val="both"/>
        <w:rPr>
          <w:sz w:val="20"/>
          <w:szCs w:val="20"/>
        </w:rPr>
      </w:pPr>
      <w:r w:rsidRPr="00B404D1">
        <w:rPr>
          <w:sz w:val="20"/>
          <w:szCs w:val="20"/>
        </w:rPr>
        <w:t>_____________________________________________ «___» ______________ года</w:t>
      </w:r>
    </w:p>
    <w:p w:rsidR="00B404D1" w:rsidRPr="00B404D1" w:rsidRDefault="00B404D1" w:rsidP="00B404D1">
      <w:pPr>
        <w:jc w:val="both"/>
        <w:rPr>
          <w:sz w:val="20"/>
          <w:szCs w:val="20"/>
        </w:rPr>
      </w:pPr>
      <w:r w:rsidRPr="00B404D1">
        <w:rPr>
          <w:sz w:val="20"/>
          <w:szCs w:val="20"/>
        </w:rPr>
        <w:t>а именно: в случае наличия угрозы жизни и здоровью моего ребенка на оказание медицинской помощи в неотложной и экстренной формах, в стационарных условиях, трансфузию (переливание) донорской крови и  (или) ее компонентов, а также иную медицинскую помощь, необходимую для сохранения жизни и здоровья ребенка, включая доставку ребенка в медицинское учреждение и возвращение обратно. О случаях угрозы жизни и здоровья прошу информировать меня по телефону: ___________________________.</w:t>
      </w:r>
    </w:p>
    <w:p w:rsidR="00B404D1" w:rsidRPr="00B404D1" w:rsidRDefault="00B404D1" w:rsidP="00B404D1">
      <w:pPr>
        <w:ind w:firstLine="709"/>
        <w:jc w:val="both"/>
        <w:rPr>
          <w:sz w:val="20"/>
          <w:szCs w:val="20"/>
        </w:rPr>
      </w:pPr>
      <w:r w:rsidRPr="00B404D1">
        <w:rPr>
          <w:sz w:val="20"/>
          <w:szCs w:val="20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№152-ФЗ от 27.07.ст. 152.1 ГК РФ).</w:t>
      </w:r>
    </w:p>
    <w:p w:rsidR="00B404D1" w:rsidRPr="00B404D1" w:rsidRDefault="00B404D1" w:rsidP="00B404D1">
      <w:pPr>
        <w:rPr>
          <w:sz w:val="20"/>
          <w:szCs w:val="20"/>
        </w:rPr>
      </w:pPr>
    </w:p>
    <w:p w:rsidR="00B404D1" w:rsidRPr="00B404D1" w:rsidRDefault="00B404D1" w:rsidP="00B404D1">
      <w:pPr>
        <w:rPr>
          <w:sz w:val="20"/>
          <w:szCs w:val="20"/>
        </w:rPr>
      </w:pPr>
    </w:p>
    <w:p w:rsidR="00B404D1" w:rsidRPr="00B404D1" w:rsidRDefault="00B404D1" w:rsidP="00B404D1">
      <w:pPr>
        <w:rPr>
          <w:sz w:val="20"/>
          <w:szCs w:val="20"/>
        </w:rPr>
      </w:pPr>
      <w:r w:rsidRPr="00B404D1">
        <w:rPr>
          <w:sz w:val="20"/>
          <w:szCs w:val="20"/>
        </w:rPr>
        <w:t xml:space="preserve">___________________                       </w:t>
      </w:r>
      <w:r w:rsidRPr="00B404D1">
        <w:rPr>
          <w:sz w:val="20"/>
          <w:szCs w:val="20"/>
        </w:rPr>
        <w:tab/>
        <w:t>«____» _____________ ____г.</w:t>
      </w:r>
    </w:p>
    <w:p w:rsidR="00B404D1" w:rsidRPr="00B404D1" w:rsidRDefault="00B404D1" w:rsidP="00B404D1">
      <w:pPr>
        <w:tabs>
          <w:tab w:val="left" w:pos="1308"/>
          <w:tab w:val="left" w:pos="7476"/>
        </w:tabs>
        <w:rPr>
          <w:sz w:val="20"/>
          <w:szCs w:val="20"/>
        </w:rPr>
      </w:pPr>
      <w:r w:rsidRPr="00B404D1">
        <w:rPr>
          <w:sz w:val="20"/>
          <w:szCs w:val="20"/>
        </w:rPr>
        <w:t xml:space="preserve">        (подпись)</w:t>
      </w:r>
      <w:r w:rsidRPr="00B404D1">
        <w:rPr>
          <w:sz w:val="20"/>
          <w:szCs w:val="20"/>
        </w:rPr>
        <w:tab/>
        <w:t xml:space="preserve">                                                 (дата, месяц, год)  </w:t>
      </w:r>
    </w:p>
    <w:p w:rsidR="00B404D1" w:rsidRPr="00B404D1" w:rsidRDefault="00B404D1" w:rsidP="00B404D1">
      <w:pPr>
        <w:tabs>
          <w:tab w:val="left" w:pos="1308"/>
          <w:tab w:val="left" w:pos="7476"/>
        </w:tabs>
        <w:rPr>
          <w:sz w:val="20"/>
          <w:szCs w:val="20"/>
        </w:rPr>
      </w:pPr>
    </w:p>
    <w:p w:rsidR="00B404D1" w:rsidRPr="00B404D1" w:rsidRDefault="00B404D1" w:rsidP="00B404D1">
      <w:pPr>
        <w:tabs>
          <w:tab w:val="left" w:pos="1308"/>
          <w:tab w:val="left" w:pos="7476"/>
        </w:tabs>
        <w:rPr>
          <w:sz w:val="20"/>
          <w:szCs w:val="20"/>
        </w:rPr>
      </w:pPr>
    </w:p>
    <w:p w:rsidR="00B404D1" w:rsidRPr="00B404D1" w:rsidRDefault="00B404D1" w:rsidP="00B404D1">
      <w:pPr>
        <w:widowControl w:val="0"/>
        <w:shd w:val="clear" w:color="auto" w:fill="FFFFFF"/>
        <w:autoSpaceDE w:val="0"/>
        <w:ind w:left="4680" w:right="11"/>
        <w:jc w:val="right"/>
        <w:rPr>
          <w:sz w:val="20"/>
          <w:szCs w:val="20"/>
        </w:rPr>
      </w:pPr>
    </w:p>
    <w:p w:rsidR="00B404D1" w:rsidRPr="00B404D1" w:rsidRDefault="00B404D1" w:rsidP="00B404D1">
      <w:pPr>
        <w:rPr>
          <w:sz w:val="20"/>
          <w:szCs w:val="20"/>
        </w:rPr>
      </w:pPr>
    </w:p>
    <w:p w:rsidR="00B404D1" w:rsidRPr="00B404D1" w:rsidRDefault="00B404D1" w:rsidP="00B404D1">
      <w:pPr>
        <w:jc w:val="center"/>
        <w:rPr>
          <w:sz w:val="20"/>
          <w:szCs w:val="20"/>
        </w:rPr>
      </w:pPr>
    </w:p>
    <w:p w:rsidR="00B404D1" w:rsidRPr="00B404D1" w:rsidRDefault="00B404D1" w:rsidP="00B404D1">
      <w:pPr>
        <w:jc w:val="center"/>
        <w:rPr>
          <w:sz w:val="20"/>
          <w:szCs w:val="20"/>
        </w:rPr>
      </w:pPr>
    </w:p>
    <w:p w:rsidR="00B404D1" w:rsidRPr="00B404D1" w:rsidRDefault="00B404D1" w:rsidP="00B404D1">
      <w:pPr>
        <w:jc w:val="center"/>
        <w:rPr>
          <w:sz w:val="20"/>
          <w:szCs w:val="20"/>
        </w:rPr>
      </w:pPr>
    </w:p>
    <w:p w:rsidR="00B404D1" w:rsidRPr="00B404D1" w:rsidRDefault="00B404D1" w:rsidP="00B404D1">
      <w:pPr>
        <w:jc w:val="center"/>
        <w:rPr>
          <w:sz w:val="20"/>
          <w:szCs w:val="20"/>
        </w:rPr>
      </w:pPr>
    </w:p>
    <w:p w:rsidR="00B404D1" w:rsidRPr="00B404D1" w:rsidRDefault="00B404D1" w:rsidP="00B404D1">
      <w:pPr>
        <w:jc w:val="center"/>
        <w:rPr>
          <w:sz w:val="20"/>
          <w:szCs w:val="20"/>
        </w:rPr>
      </w:pPr>
      <w:r w:rsidRPr="00B404D1">
        <w:rPr>
          <w:sz w:val="20"/>
          <w:szCs w:val="20"/>
        </w:rPr>
        <w:br w:type="column"/>
      </w:r>
      <w:r w:rsidRPr="00B404D1">
        <w:rPr>
          <w:sz w:val="20"/>
          <w:szCs w:val="20"/>
        </w:rPr>
        <w:lastRenderedPageBreak/>
        <w:t>СОГЛАСИЕ РОДИТЕЛЯ (ЗАКОННОГО ПРЕДСТАВИТЕЛЯ)</w:t>
      </w:r>
    </w:p>
    <w:p w:rsidR="00B404D1" w:rsidRPr="00B404D1" w:rsidRDefault="00B404D1" w:rsidP="00B404D1">
      <w:pPr>
        <w:jc w:val="center"/>
        <w:rPr>
          <w:sz w:val="20"/>
          <w:szCs w:val="20"/>
        </w:rPr>
      </w:pPr>
      <w:r w:rsidRPr="00B404D1">
        <w:rPr>
          <w:sz w:val="20"/>
          <w:szCs w:val="20"/>
        </w:rPr>
        <w:t>НА ОБРАБОТКУ ПЕРСОНАЛЬНЫХ ДАННЫХ НЕСОВЕРШЕННОЛЕТНЕГО</w:t>
      </w:r>
    </w:p>
    <w:p w:rsidR="00B404D1" w:rsidRPr="00B404D1" w:rsidRDefault="00B404D1" w:rsidP="00B404D1">
      <w:pPr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B404D1">
        <w:rPr>
          <w:color w:val="000000"/>
          <w:sz w:val="18"/>
          <w:szCs w:val="18"/>
        </w:rPr>
        <w:t>Я, ____________________________________________________________________________,</w:t>
      </w:r>
    </w:p>
    <w:p w:rsidR="00B404D1" w:rsidRPr="00B404D1" w:rsidRDefault="00B404D1" w:rsidP="00B404D1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18"/>
          <w:szCs w:val="18"/>
          <w:vertAlign w:val="superscript"/>
        </w:rPr>
      </w:pPr>
      <w:r w:rsidRPr="00B404D1">
        <w:rPr>
          <w:color w:val="000000"/>
          <w:sz w:val="18"/>
          <w:szCs w:val="18"/>
          <w:vertAlign w:val="superscript"/>
        </w:rPr>
        <w:t xml:space="preserve">                                                      (</w:t>
      </w:r>
      <w:r w:rsidRPr="00B404D1">
        <w:rPr>
          <w:i/>
          <w:iCs/>
          <w:color w:val="000000"/>
          <w:sz w:val="18"/>
          <w:szCs w:val="18"/>
          <w:vertAlign w:val="superscript"/>
        </w:rPr>
        <w:t>ФИО родителя или законного представителя)</w:t>
      </w:r>
    </w:p>
    <w:p w:rsidR="00B404D1" w:rsidRPr="00B404D1" w:rsidRDefault="00B404D1" w:rsidP="00B404D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404D1">
        <w:rPr>
          <w:color w:val="000000"/>
          <w:sz w:val="18"/>
          <w:szCs w:val="18"/>
        </w:rPr>
        <w:t>зарегистрированный (-ая) по адресу: __________________________________________________</w:t>
      </w:r>
    </w:p>
    <w:p w:rsidR="00B404D1" w:rsidRPr="00B404D1" w:rsidRDefault="00B404D1" w:rsidP="00B404D1">
      <w:pPr>
        <w:autoSpaceDE w:val="0"/>
        <w:autoSpaceDN w:val="0"/>
        <w:adjustRightInd w:val="0"/>
        <w:ind w:firstLine="4820"/>
        <w:jc w:val="both"/>
        <w:rPr>
          <w:color w:val="000000"/>
          <w:sz w:val="18"/>
          <w:szCs w:val="18"/>
          <w:vertAlign w:val="superscript"/>
        </w:rPr>
      </w:pPr>
      <w:r w:rsidRPr="00B404D1">
        <w:rPr>
          <w:color w:val="000000"/>
          <w:sz w:val="18"/>
          <w:szCs w:val="18"/>
          <w:vertAlign w:val="superscript"/>
        </w:rPr>
        <w:t>(адрес места регистрации)</w:t>
      </w:r>
    </w:p>
    <w:p w:rsidR="00B404D1" w:rsidRPr="00B404D1" w:rsidRDefault="00B404D1" w:rsidP="00B404D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404D1">
        <w:rPr>
          <w:color w:val="000000"/>
          <w:sz w:val="18"/>
          <w:szCs w:val="18"/>
        </w:rPr>
        <w:t>наименование документа удостоверяющего личность __________ серия ____ №___________ выдан ____________________________________________________________________________,</w:t>
      </w:r>
    </w:p>
    <w:p w:rsidR="00B404D1" w:rsidRPr="00B404D1" w:rsidRDefault="00B404D1" w:rsidP="00B404D1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18"/>
          <w:szCs w:val="18"/>
          <w:vertAlign w:val="superscript"/>
        </w:rPr>
      </w:pPr>
      <w:r w:rsidRPr="00B404D1">
        <w:rPr>
          <w:i/>
          <w:iCs/>
          <w:color w:val="000000"/>
          <w:sz w:val="18"/>
          <w:szCs w:val="18"/>
          <w:vertAlign w:val="superscript"/>
        </w:rPr>
        <w:t xml:space="preserve">                                                                                 (когда и кем выдан)</w:t>
      </w:r>
    </w:p>
    <w:p w:rsidR="00B404D1" w:rsidRPr="00B404D1" w:rsidRDefault="00B404D1" w:rsidP="00B404D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404D1">
        <w:rPr>
          <w:color w:val="000000"/>
          <w:sz w:val="18"/>
          <w:szCs w:val="18"/>
        </w:rPr>
        <w:t xml:space="preserve">являясь родителем (законным представителем) несовершеннолетнего __________________________________________________________________________________, </w:t>
      </w:r>
    </w:p>
    <w:p w:rsidR="00B404D1" w:rsidRPr="00B404D1" w:rsidRDefault="00B404D1" w:rsidP="00B404D1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18"/>
          <w:szCs w:val="18"/>
          <w:vertAlign w:val="superscript"/>
        </w:rPr>
      </w:pPr>
      <w:r w:rsidRPr="00B404D1">
        <w:rPr>
          <w:i/>
          <w:color w:val="000000"/>
          <w:sz w:val="18"/>
          <w:szCs w:val="18"/>
          <w:vertAlign w:val="superscript"/>
        </w:rPr>
        <w:t>(ФИО несовершеннолетнего)</w:t>
      </w:r>
    </w:p>
    <w:p w:rsidR="00B404D1" w:rsidRPr="00B404D1" w:rsidRDefault="00B404D1" w:rsidP="00B404D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18"/>
          <w:szCs w:val="18"/>
        </w:rPr>
      </w:pPr>
      <w:r w:rsidRPr="00B404D1">
        <w:rPr>
          <w:color w:val="000000"/>
          <w:sz w:val="18"/>
          <w:szCs w:val="18"/>
        </w:rPr>
        <w:t>зарегистрированного по адресу:_______________________________________________________</w:t>
      </w:r>
    </w:p>
    <w:p w:rsidR="00B404D1" w:rsidRPr="00B404D1" w:rsidRDefault="00B404D1" w:rsidP="00B404D1">
      <w:pPr>
        <w:autoSpaceDE w:val="0"/>
        <w:autoSpaceDN w:val="0"/>
        <w:adjustRightInd w:val="0"/>
        <w:spacing w:line="240" w:lineRule="exact"/>
        <w:ind w:firstLine="2977"/>
        <w:jc w:val="center"/>
        <w:rPr>
          <w:color w:val="000000"/>
          <w:sz w:val="18"/>
          <w:szCs w:val="18"/>
        </w:rPr>
      </w:pPr>
      <w:r w:rsidRPr="00B404D1">
        <w:rPr>
          <w:i/>
          <w:color w:val="000000"/>
          <w:sz w:val="18"/>
          <w:szCs w:val="18"/>
          <w:vertAlign w:val="superscript"/>
        </w:rPr>
        <w:t xml:space="preserve">(адрес места регистрации несовершеннолетнего) </w:t>
      </w:r>
      <w:r w:rsidRPr="00B404D1">
        <w:rPr>
          <w:color w:val="000000"/>
          <w:sz w:val="18"/>
          <w:szCs w:val="18"/>
        </w:rPr>
        <w:t xml:space="preserve">__________________________________________________________________________________, </w:t>
      </w:r>
    </w:p>
    <w:p w:rsidR="00B404D1" w:rsidRPr="00B404D1" w:rsidRDefault="00B404D1" w:rsidP="00B404D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B404D1">
        <w:rPr>
          <w:color w:val="000000"/>
          <w:sz w:val="18"/>
          <w:szCs w:val="18"/>
        </w:rPr>
        <w:t>на основании</w:t>
      </w:r>
      <w:r w:rsidRPr="00B404D1">
        <w:rPr>
          <w:i/>
          <w:iCs/>
          <w:color w:val="000000"/>
          <w:sz w:val="18"/>
          <w:szCs w:val="18"/>
        </w:rPr>
        <w:t>_____________________________________________________________________</w:t>
      </w:r>
      <w:r w:rsidRPr="00B404D1">
        <w:rPr>
          <w:i/>
          <w:iCs/>
          <w:color w:val="000000"/>
          <w:sz w:val="20"/>
          <w:szCs w:val="20"/>
        </w:rPr>
        <w:t>_,</w:t>
      </w:r>
    </w:p>
    <w:p w:rsidR="00B404D1" w:rsidRPr="00B404D1" w:rsidRDefault="00B404D1" w:rsidP="00B404D1">
      <w:pPr>
        <w:autoSpaceDE w:val="0"/>
        <w:autoSpaceDN w:val="0"/>
        <w:adjustRightInd w:val="0"/>
        <w:jc w:val="center"/>
        <w:rPr>
          <w:i/>
          <w:iCs/>
          <w:color w:val="000000"/>
          <w:sz w:val="18"/>
          <w:szCs w:val="18"/>
          <w:vertAlign w:val="superscript"/>
        </w:rPr>
      </w:pPr>
      <w:r w:rsidRPr="00B404D1">
        <w:rPr>
          <w:i/>
          <w:iCs/>
          <w:color w:val="000000"/>
          <w:sz w:val="18"/>
          <w:szCs w:val="18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B404D1" w:rsidRPr="00B404D1" w:rsidRDefault="00B404D1" w:rsidP="00B404D1">
      <w:pPr>
        <w:jc w:val="both"/>
        <w:rPr>
          <w:i/>
          <w:sz w:val="18"/>
          <w:szCs w:val="18"/>
        </w:rPr>
      </w:pPr>
      <w:r w:rsidRPr="00B404D1">
        <w:rPr>
          <w:sz w:val="18"/>
          <w:szCs w:val="18"/>
        </w:rPr>
        <w:t xml:space="preserve">даю свое согласие секретариату областного туристского слета с элементами соревнований по программе «Школа безопасности» (далее – слет)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B404D1">
        <w:rPr>
          <w:i/>
          <w:sz w:val="18"/>
          <w:szCs w:val="18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B404D1">
        <w:rPr>
          <w:i/>
          <w:sz w:val="18"/>
          <w:szCs w:val="18"/>
          <w:vertAlign w:val="superscript"/>
        </w:rPr>
        <w:footnoteReference w:id="2"/>
      </w:r>
    </w:p>
    <w:p w:rsidR="00B404D1" w:rsidRPr="00B404D1" w:rsidRDefault="00B404D1" w:rsidP="00B404D1">
      <w:pPr>
        <w:ind w:firstLine="284"/>
        <w:jc w:val="both"/>
        <w:rPr>
          <w:color w:val="000000"/>
          <w:sz w:val="18"/>
          <w:szCs w:val="18"/>
        </w:rPr>
      </w:pPr>
      <w:r w:rsidRPr="00B404D1">
        <w:rPr>
          <w:sz w:val="18"/>
          <w:szCs w:val="18"/>
        </w:rPr>
        <w:t xml:space="preserve">Я даю согласие на использование персональных данных несовершеннолетнего </w:t>
      </w:r>
      <w:r w:rsidRPr="00B404D1">
        <w:rPr>
          <w:color w:val="000000"/>
          <w:sz w:val="18"/>
          <w:szCs w:val="18"/>
        </w:rPr>
        <w:t>исключительно в целях оформления сводной заявки от _________________________________________________________________________</w:t>
      </w:r>
    </w:p>
    <w:p w:rsidR="00B404D1" w:rsidRPr="00B404D1" w:rsidRDefault="00B404D1" w:rsidP="00B404D1">
      <w:pPr>
        <w:ind w:firstLine="709"/>
        <w:jc w:val="center"/>
        <w:rPr>
          <w:color w:val="000000"/>
          <w:sz w:val="18"/>
          <w:szCs w:val="18"/>
          <w:vertAlign w:val="superscript"/>
        </w:rPr>
      </w:pPr>
      <w:r w:rsidRPr="00B404D1">
        <w:rPr>
          <w:color w:val="000000"/>
          <w:sz w:val="18"/>
          <w:szCs w:val="18"/>
          <w:vertAlign w:val="superscript"/>
        </w:rPr>
        <w:t>указать муниципалитет</w:t>
      </w:r>
    </w:p>
    <w:p w:rsidR="00B404D1" w:rsidRPr="00B404D1" w:rsidRDefault="00B404D1" w:rsidP="00B404D1">
      <w:pPr>
        <w:jc w:val="both"/>
        <w:rPr>
          <w:sz w:val="18"/>
          <w:szCs w:val="18"/>
          <w:u w:val="single"/>
          <w:lang w:eastAsia="ar-SA"/>
        </w:rPr>
      </w:pPr>
      <w:r w:rsidRPr="00B404D1">
        <w:rPr>
          <w:color w:val="000000"/>
          <w:sz w:val="18"/>
          <w:szCs w:val="18"/>
        </w:rPr>
        <w:t xml:space="preserve">и всех необходимых документов, требующихся в процессе организации и проведения </w:t>
      </w:r>
      <w:r w:rsidRPr="00B404D1">
        <w:rPr>
          <w:bCs/>
          <w:sz w:val="18"/>
          <w:szCs w:val="18"/>
          <w:u w:val="single"/>
        </w:rPr>
        <w:t xml:space="preserve">слета, </w:t>
      </w:r>
      <w:r w:rsidRPr="00B404D1">
        <w:rPr>
          <w:color w:val="000000"/>
          <w:sz w:val="18"/>
          <w:szCs w:val="18"/>
        </w:rPr>
        <w:t xml:space="preserve"> а также последующих мероприятий, сопряженных со слетом.</w:t>
      </w:r>
    </w:p>
    <w:p w:rsidR="00B404D1" w:rsidRPr="00B404D1" w:rsidRDefault="00B404D1" w:rsidP="00B404D1">
      <w:pPr>
        <w:ind w:firstLine="284"/>
        <w:jc w:val="both"/>
        <w:rPr>
          <w:color w:val="000000"/>
          <w:sz w:val="18"/>
          <w:szCs w:val="18"/>
        </w:rPr>
      </w:pPr>
      <w:r w:rsidRPr="00B404D1">
        <w:rPr>
          <w:color w:val="000000"/>
          <w:sz w:val="16"/>
          <w:szCs w:val="16"/>
        </w:rPr>
        <w:t xml:space="preserve">Настоящее согласие предоставляется мной на осуществление действий в отношении персональных </w:t>
      </w:r>
      <w:r w:rsidRPr="00B404D1">
        <w:rPr>
          <w:color w:val="000000"/>
          <w:sz w:val="18"/>
          <w:szCs w:val="18"/>
        </w:rPr>
        <w:t xml:space="preserve">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 на информационных стендах. </w:t>
      </w:r>
    </w:p>
    <w:p w:rsidR="00B404D1" w:rsidRPr="00B404D1" w:rsidRDefault="00B404D1" w:rsidP="00B404D1">
      <w:pPr>
        <w:jc w:val="both"/>
        <w:rPr>
          <w:color w:val="000000"/>
          <w:sz w:val="18"/>
          <w:szCs w:val="18"/>
        </w:rPr>
      </w:pPr>
      <w:r w:rsidRPr="00B404D1">
        <w:rPr>
          <w:color w:val="000000"/>
          <w:sz w:val="18"/>
          <w:szCs w:val="18"/>
        </w:rPr>
        <w:tab/>
        <w:t xml:space="preserve">Я проинформирован, что </w:t>
      </w:r>
      <w:r w:rsidRPr="00B404D1">
        <w:rPr>
          <w:sz w:val="18"/>
          <w:szCs w:val="18"/>
        </w:rPr>
        <w:t xml:space="preserve">Операторы </w:t>
      </w:r>
      <w:r w:rsidRPr="00B404D1">
        <w:rPr>
          <w:color w:val="000000"/>
          <w:sz w:val="18"/>
          <w:szCs w:val="18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404D1" w:rsidRPr="00B404D1" w:rsidRDefault="00B404D1" w:rsidP="00B404D1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B404D1">
        <w:rPr>
          <w:color w:val="000000"/>
          <w:sz w:val="18"/>
          <w:szCs w:val="18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B404D1" w:rsidRPr="00B404D1" w:rsidRDefault="00B404D1" w:rsidP="00B404D1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B404D1">
        <w:rPr>
          <w:color w:val="000000"/>
          <w:sz w:val="18"/>
          <w:szCs w:val="18"/>
        </w:rPr>
        <w:t>Данное согласие может быть отозвано в любой момент по моему  письменному заявлению.</w:t>
      </w:r>
    </w:p>
    <w:p w:rsidR="00B404D1" w:rsidRPr="00B404D1" w:rsidRDefault="00B404D1" w:rsidP="00B404D1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B404D1">
        <w:rPr>
          <w:color w:val="000000"/>
          <w:sz w:val="18"/>
          <w:szCs w:val="18"/>
        </w:rPr>
        <w:t xml:space="preserve">Я подтверждаю, что, давая такое согласие, я действую по собственной воле и в интересах </w:t>
      </w:r>
      <w:r w:rsidRPr="00B404D1">
        <w:rPr>
          <w:sz w:val="18"/>
          <w:szCs w:val="18"/>
        </w:rPr>
        <w:t>несовершеннолетнего</w:t>
      </w:r>
      <w:r w:rsidRPr="00B404D1">
        <w:rPr>
          <w:color w:val="000000"/>
          <w:sz w:val="18"/>
          <w:szCs w:val="18"/>
        </w:rPr>
        <w:t>.</w:t>
      </w:r>
    </w:p>
    <w:p w:rsidR="00B404D1" w:rsidRPr="00B404D1" w:rsidRDefault="00B404D1" w:rsidP="00B404D1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</w:p>
    <w:p w:rsidR="00B404D1" w:rsidRPr="00B404D1" w:rsidRDefault="00B404D1" w:rsidP="00B404D1">
      <w:pPr>
        <w:shd w:val="clear" w:color="auto" w:fill="FFFFFF"/>
        <w:jc w:val="both"/>
        <w:rPr>
          <w:color w:val="000000"/>
          <w:sz w:val="20"/>
          <w:szCs w:val="20"/>
        </w:rPr>
      </w:pPr>
      <w:r w:rsidRPr="00B404D1">
        <w:rPr>
          <w:color w:val="000000"/>
          <w:sz w:val="16"/>
          <w:szCs w:val="16"/>
        </w:rPr>
        <w:t>"____" ___________ 201__ г.</w:t>
      </w:r>
      <w:r w:rsidRPr="00B404D1">
        <w:rPr>
          <w:color w:val="000000"/>
          <w:sz w:val="16"/>
          <w:szCs w:val="16"/>
        </w:rPr>
        <w:tab/>
      </w:r>
      <w:r w:rsidRPr="00B404D1">
        <w:rPr>
          <w:color w:val="000000"/>
          <w:sz w:val="16"/>
          <w:szCs w:val="16"/>
        </w:rPr>
        <w:tab/>
        <w:t>___________________________ /_________________</w:t>
      </w:r>
    </w:p>
    <w:p w:rsidR="00B404D1" w:rsidRPr="00461B7B" w:rsidRDefault="00B404D1" w:rsidP="00B404D1">
      <w:pPr>
        <w:autoSpaceDE w:val="0"/>
        <w:ind w:firstLine="720"/>
        <w:rPr>
          <w:color w:val="000000"/>
          <w:sz w:val="28"/>
          <w:szCs w:val="28"/>
        </w:rPr>
      </w:pPr>
    </w:p>
    <w:sectPr w:rsidR="00B404D1" w:rsidRPr="00461B7B" w:rsidSect="00BB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A5" w:rsidRDefault="005B73A5" w:rsidP="00B404D1">
      <w:r>
        <w:separator/>
      </w:r>
    </w:p>
  </w:endnote>
  <w:endnote w:type="continuationSeparator" w:id="1">
    <w:p w:rsidR="005B73A5" w:rsidRDefault="005B73A5" w:rsidP="00B4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A5" w:rsidRDefault="005B73A5" w:rsidP="00B404D1">
      <w:r>
        <w:separator/>
      </w:r>
    </w:p>
  </w:footnote>
  <w:footnote w:type="continuationSeparator" w:id="1">
    <w:p w:rsidR="005B73A5" w:rsidRDefault="005B73A5" w:rsidP="00B404D1">
      <w:r>
        <w:continuationSeparator/>
      </w:r>
    </w:p>
  </w:footnote>
  <w:footnote w:id="2">
    <w:p w:rsidR="00B404D1" w:rsidRPr="00A84D81" w:rsidRDefault="00B404D1" w:rsidP="00B404D1">
      <w:pPr>
        <w:pStyle w:val="aa"/>
        <w:jc w:val="both"/>
        <w:rPr>
          <w:sz w:val="12"/>
          <w:szCs w:val="12"/>
        </w:rPr>
      </w:pPr>
      <w:r>
        <w:rPr>
          <w:rStyle w:val="ac"/>
        </w:rPr>
        <w:footnoteRef/>
      </w:r>
      <w:r w:rsidRPr="00A84D81">
        <w:rPr>
          <w:sz w:val="12"/>
          <w:szCs w:val="12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48A04F0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260"/>
        </w:tabs>
        <w:ind w:left="2260" w:hanging="360"/>
      </w:pPr>
    </w:lvl>
    <w:lvl w:ilvl="2">
      <w:start w:val="1"/>
      <w:numFmt w:val="lowerRoman"/>
      <w:lvlText w:val="%3."/>
      <w:lvlJc w:val="left"/>
      <w:pPr>
        <w:tabs>
          <w:tab w:val="num" w:pos="2980"/>
        </w:tabs>
        <w:ind w:left="2980" w:hanging="180"/>
      </w:pPr>
    </w:lvl>
    <w:lvl w:ilvl="3">
      <w:start w:val="1"/>
      <w:numFmt w:val="decimal"/>
      <w:lvlText w:val="%4."/>
      <w:lvlJc w:val="left"/>
      <w:pPr>
        <w:tabs>
          <w:tab w:val="num" w:pos="3700"/>
        </w:tabs>
        <w:ind w:left="3700" w:hanging="360"/>
      </w:pPr>
    </w:lvl>
    <w:lvl w:ilvl="4">
      <w:start w:val="1"/>
      <w:numFmt w:val="lowerLetter"/>
      <w:lvlText w:val="%5."/>
      <w:lvlJc w:val="left"/>
      <w:pPr>
        <w:tabs>
          <w:tab w:val="num" w:pos="4420"/>
        </w:tabs>
        <w:ind w:left="4420" w:hanging="360"/>
      </w:pPr>
    </w:lvl>
    <w:lvl w:ilvl="5">
      <w:start w:val="1"/>
      <w:numFmt w:val="lowerRoman"/>
      <w:lvlText w:val="%6."/>
      <w:lvlJc w:val="left"/>
      <w:pPr>
        <w:tabs>
          <w:tab w:val="num" w:pos="5140"/>
        </w:tabs>
        <w:ind w:left="5140" w:hanging="180"/>
      </w:pPr>
    </w:lvl>
    <w:lvl w:ilvl="6">
      <w:start w:val="1"/>
      <w:numFmt w:val="decimal"/>
      <w:lvlText w:val="%7."/>
      <w:lvlJc w:val="left"/>
      <w:pPr>
        <w:tabs>
          <w:tab w:val="num" w:pos="5860"/>
        </w:tabs>
        <w:ind w:left="5860" w:hanging="360"/>
      </w:pPr>
    </w:lvl>
    <w:lvl w:ilvl="7">
      <w:start w:val="1"/>
      <w:numFmt w:val="lowerLetter"/>
      <w:lvlText w:val="%8."/>
      <w:lvlJc w:val="left"/>
      <w:pPr>
        <w:tabs>
          <w:tab w:val="num" w:pos="6580"/>
        </w:tabs>
        <w:ind w:left="6580" w:hanging="360"/>
      </w:pPr>
    </w:lvl>
    <w:lvl w:ilvl="8">
      <w:start w:val="1"/>
      <w:numFmt w:val="lowerRoman"/>
      <w:lvlText w:val="%9."/>
      <w:lvlJc w:val="left"/>
      <w:pPr>
        <w:tabs>
          <w:tab w:val="num" w:pos="7300"/>
        </w:tabs>
        <w:ind w:left="730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>
      <w:start w:val="1"/>
      <w:numFmt w:val="lowerRoman"/>
      <w:lvlText w:val="%3."/>
      <w:lvlJc w:val="left"/>
      <w:pPr>
        <w:tabs>
          <w:tab w:val="num" w:pos="2270"/>
        </w:tabs>
        <w:ind w:left="2270" w:hanging="180"/>
      </w:p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>
      <w:start w:val="1"/>
      <w:numFmt w:val="lowerRoman"/>
      <w:lvlText w:val="%6."/>
      <w:lvlJc w:val="left"/>
      <w:pPr>
        <w:tabs>
          <w:tab w:val="num" w:pos="443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>
      <w:start w:val="1"/>
      <w:numFmt w:val="lowerRoman"/>
      <w:lvlText w:val="%9."/>
      <w:lvlJc w:val="left"/>
      <w:pPr>
        <w:tabs>
          <w:tab w:val="num" w:pos="6590"/>
        </w:tabs>
        <w:ind w:left="659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9A25E3"/>
    <w:multiLevelType w:val="hybridMultilevel"/>
    <w:tmpl w:val="FDE0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96D"/>
    <w:multiLevelType w:val="multilevel"/>
    <w:tmpl w:val="909C4E0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236F0D15"/>
    <w:multiLevelType w:val="hybridMultilevel"/>
    <w:tmpl w:val="5FB8A9D8"/>
    <w:lvl w:ilvl="0" w:tplc="AE84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83EC8"/>
    <w:multiLevelType w:val="hybridMultilevel"/>
    <w:tmpl w:val="DE22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947E0"/>
    <w:multiLevelType w:val="multilevel"/>
    <w:tmpl w:val="FD96FCA2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82C1114"/>
    <w:multiLevelType w:val="hybridMultilevel"/>
    <w:tmpl w:val="FD96FCA2"/>
    <w:lvl w:ilvl="0" w:tplc="459827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5206E3C"/>
    <w:multiLevelType w:val="multilevel"/>
    <w:tmpl w:val="909C4E0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4">
    <w:nsid w:val="55737091"/>
    <w:multiLevelType w:val="hybridMultilevel"/>
    <w:tmpl w:val="9ABCA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076AE9"/>
    <w:multiLevelType w:val="multilevel"/>
    <w:tmpl w:val="909C4E0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68277232"/>
    <w:multiLevelType w:val="multilevel"/>
    <w:tmpl w:val="899482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0972D61"/>
    <w:multiLevelType w:val="hybridMultilevel"/>
    <w:tmpl w:val="3424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11E3D"/>
    <w:multiLevelType w:val="hybridMultilevel"/>
    <w:tmpl w:val="5FA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B4BAA"/>
    <w:multiLevelType w:val="hybridMultilevel"/>
    <w:tmpl w:val="DE5290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>
    <w:nsid w:val="7EBC4237"/>
    <w:multiLevelType w:val="hybridMultilevel"/>
    <w:tmpl w:val="DD941704"/>
    <w:lvl w:ilvl="0" w:tplc="4476DA14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  <w:num w:numId="17">
    <w:abstractNumId w:val="11"/>
  </w:num>
  <w:num w:numId="18">
    <w:abstractNumId w:val="10"/>
  </w:num>
  <w:num w:numId="19">
    <w:abstractNumId w:val="7"/>
  </w:num>
  <w:num w:numId="20">
    <w:abstractNumId w:val="18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B7B"/>
    <w:rsid w:val="00461B7B"/>
    <w:rsid w:val="005B73A5"/>
    <w:rsid w:val="007A4127"/>
    <w:rsid w:val="00A346DA"/>
    <w:rsid w:val="00AE6B90"/>
    <w:rsid w:val="00B31115"/>
    <w:rsid w:val="00B404D1"/>
    <w:rsid w:val="00BB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4D1"/>
  </w:style>
  <w:style w:type="paragraph" w:customStyle="1" w:styleId="a3">
    <w:name w:val="Знак"/>
    <w:basedOn w:val="a"/>
    <w:rsid w:val="00B404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4D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B404D1"/>
    <w:rPr>
      <w:rFonts w:ascii="Tahoma" w:eastAsia="Times New Roman" w:hAnsi="Tahoma" w:cs="Times New Roman"/>
      <w:sz w:val="16"/>
      <w:szCs w:val="16"/>
      <w:lang w:eastAsia="ru-RU"/>
    </w:rPr>
  </w:style>
  <w:style w:type="character" w:styleId="a6">
    <w:name w:val="Hyperlink"/>
    <w:rsid w:val="00B404D1"/>
    <w:rPr>
      <w:color w:val="0000FF"/>
      <w:u w:val="single"/>
    </w:rPr>
  </w:style>
  <w:style w:type="character" w:customStyle="1" w:styleId="FontStyle12">
    <w:name w:val="Font Style12"/>
    <w:rsid w:val="00B404D1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3">
    <w:name w:val="Font Style13"/>
    <w:rsid w:val="00B404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404D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404D1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11">
    <w:name w:val="Font Style11"/>
    <w:rsid w:val="00B404D1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2">
    <w:name w:val="Style2"/>
    <w:basedOn w:val="a"/>
    <w:rsid w:val="00B404D1"/>
    <w:pPr>
      <w:widowControl w:val="0"/>
      <w:suppressAutoHyphens/>
      <w:autoSpaceDE w:val="0"/>
      <w:spacing w:line="317" w:lineRule="exact"/>
      <w:jc w:val="both"/>
    </w:pPr>
    <w:rPr>
      <w:lang w:eastAsia="ar-SA"/>
    </w:rPr>
  </w:style>
  <w:style w:type="paragraph" w:customStyle="1" w:styleId="Style3">
    <w:name w:val="Style3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8">
    <w:name w:val="Style8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9">
    <w:name w:val="Style9"/>
    <w:basedOn w:val="a"/>
    <w:rsid w:val="00B404D1"/>
    <w:pPr>
      <w:widowControl w:val="0"/>
      <w:suppressAutoHyphens/>
      <w:autoSpaceDE w:val="0"/>
      <w:spacing w:line="317" w:lineRule="exact"/>
      <w:jc w:val="center"/>
    </w:pPr>
    <w:rPr>
      <w:lang w:eastAsia="ar-SA"/>
    </w:rPr>
  </w:style>
  <w:style w:type="paragraph" w:customStyle="1" w:styleId="Style10">
    <w:name w:val="Style10"/>
    <w:basedOn w:val="a"/>
    <w:rsid w:val="00B404D1"/>
    <w:pPr>
      <w:widowControl w:val="0"/>
      <w:suppressAutoHyphens/>
      <w:autoSpaceDE w:val="0"/>
      <w:spacing w:line="317" w:lineRule="exact"/>
      <w:ind w:hanging="346"/>
    </w:pPr>
    <w:rPr>
      <w:lang w:eastAsia="ar-SA"/>
    </w:rPr>
  </w:style>
  <w:style w:type="paragraph" w:styleId="a7">
    <w:name w:val="Body Text Indent"/>
    <w:basedOn w:val="a"/>
    <w:link w:val="a8"/>
    <w:rsid w:val="00B404D1"/>
    <w:pPr>
      <w:ind w:firstLine="426"/>
      <w:jc w:val="both"/>
    </w:pPr>
    <w:rPr>
      <w:sz w:val="20"/>
      <w:szCs w:val="20"/>
      <w:lang/>
    </w:rPr>
  </w:style>
  <w:style w:type="character" w:customStyle="1" w:styleId="a8">
    <w:name w:val="Основной текст с отступом Знак"/>
    <w:basedOn w:val="a0"/>
    <w:link w:val="a7"/>
    <w:rsid w:val="00B404D1"/>
    <w:rPr>
      <w:rFonts w:ascii="Times New Roman" w:eastAsia="Times New Roman" w:hAnsi="Times New Roman" w:cs="Times New Roman"/>
      <w:sz w:val="20"/>
      <w:szCs w:val="20"/>
      <w:lang/>
    </w:rPr>
  </w:style>
  <w:style w:type="paragraph" w:styleId="2">
    <w:name w:val="Body Text 2"/>
    <w:basedOn w:val="a"/>
    <w:link w:val="20"/>
    <w:rsid w:val="00B404D1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rsid w:val="00B404D1"/>
    <w:rPr>
      <w:rFonts w:ascii="Times New Roman" w:eastAsia="Times New Roman" w:hAnsi="Times New Roman" w:cs="Times New Roman"/>
      <w:sz w:val="20"/>
      <w:szCs w:val="20"/>
      <w:lang/>
    </w:rPr>
  </w:style>
  <w:style w:type="table" w:styleId="a9">
    <w:name w:val="Table Grid"/>
    <w:basedOn w:val="a1"/>
    <w:uiPriority w:val="59"/>
    <w:rsid w:val="00B40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404D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extbody">
    <w:name w:val="Text body"/>
    <w:basedOn w:val="a"/>
    <w:rsid w:val="00B404D1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aa">
    <w:name w:val="footnote text"/>
    <w:basedOn w:val="a"/>
    <w:link w:val="11"/>
    <w:semiHidden/>
    <w:unhideWhenUsed/>
    <w:rsid w:val="00B404D1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uiPriority w:val="99"/>
    <w:semiHidden/>
    <w:rsid w:val="00B40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0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otnote reference"/>
    <w:semiHidden/>
    <w:unhideWhenUsed/>
    <w:rsid w:val="00B404D1"/>
    <w:rPr>
      <w:rFonts w:ascii="Times New Roman" w:hAnsi="Times New Roman" w:cs="Times New Roman" w:hint="default"/>
      <w:vertAlign w:val="superscript"/>
    </w:rPr>
  </w:style>
  <w:style w:type="character" w:customStyle="1" w:styleId="11">
    <w:name w:val="Текст сноски Знак1"/>
    <w:link w:val="aa"/>
    <w:semiHidden/>
    <w:locked/>
    <w:rsid w:val="00B404D1"/>
    <w:rPr>
      <w:rFonts w:ascii="Calibri" w:eastAsia="Times New Roman" w:hAnsi="Calibri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4D1"/>
  </w:style>
  <w:style w:type="paragraph" w:customStyle="1" w:styleId="a3">
    <w:name w:val=" Знак"/>
    <w:basedOn w:val="a"/>
    <w:rsid w:val="00B404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4D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404D1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6">
    <w:name w:val="Hyperlink"/>
    <w:rsid w:val="00B404D1"/>
    <w:rPr>
      <w:color w:val="0000FF"/>
      <w:u w:val="single"/>
    </w:rPr>
  </w:style>
  <w:style w:type="character" w:customStyle="1" w:styleId="FontStyle12">
    <w:name w:val="Font Style12"/>
    <w:rsid w:val="00B404D1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3">
    <w:name w:val="Font Style13"/>
    <w:rsid w:val="00B404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404D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404D1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11">
    <w:name w:val="Font Style11"/>
    <w:rsid w:val="00B404D1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2">
    <w:name w:val="Style2"/>
    <w:basedOn w:val="a"/>
    <w:rsid w:val="00B404D1"/>
    <w:pPr>
      <w:widowControl w:val="0"/>
      <w:suppressAutoHyphens/>
      <w:autoSpaceDE w:val="0"/>
      <w:spacing w:line="317" w:lineRule="exact"/>
      <w:jc w:val="both"/>
    </w:pPr>
    <w:rPr>
      <w:lang w:eastAsia="ar-SA"/>
    </w:rPr>
  </w:style>
  <w:style w:type="paragraph" w:customStyle="1" w:styleId="Style3">
    <w:name w:val="Style3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8">
    <w:name w:val="Style8"/>
    <w:basedOn w:val="a"/>
    <w:rsid w:val="00B404D1"/>
    <w:pPr>
      <w:widowControl w:val="0"/>
      <w:suppressAutoHyphens/>
      <w:autoSpaceDE w:val="0"/>
    </w:pPr>
    <w:rPr>
      <w:lang w:eastAsia="ar-SA"/>
    </w:rPr>
  </w:style>
  <w:style w:type="paragraph" w:customStyle="1" w:styleId="Style9">
    <w:name w:val="Style9"/>
    <w:basedOn w:val="a"/>
    <w:rsid w:val="00B404D1"/>
    <w:pPr>
      <w:widowControl w:val="0"/>
      <w:suppressAutoHyphens/>
      <w:autoSpaceDE w:val="0"/>
      <w:spacing w:line="317" w:lineRule="exact"/>
      <w:jc w:val="center"/>
    </w:pPr>
    <w:rPr>
      <w:lang w:eastAsia="ar-SA"/>
    </w:rPr>
  </w:style>
  <w:style w:type="paragraph" w:customStyle="1" w:styleId="Style10">
    <w:name w:val="Style10"/>
    <w:basedOn w:val="a"/>
    <w:rsid w:val="00B404D1"/>
    <w:pPr>
      <w:widowControl w:val="0"/>
      <w:suppressAutoHyphens/>
      <w:autoSpaceDE w:val="0"/>
      <w:spacing w:line="317" w:lineRule="exact"/>
      <w:ind w:hanging="346"/>
    </w:pPr>
    <w:rPr>
      <w:lang w:eastAsia="ar-SA"/>
    </w:rPr>
  </w:style>
  <w:style w:type="paragraph" w:styleId="a7">
    <w:name w:val="Body Text Indent"/>
    <w:basedOn w:val="a"/>
    <w:link w:val="a8"/>
    <w:rsid w:val="00B404D1"/>
    <w:pPr>
      <w:ind w:firstLine="426"/>
      <w:jc w:val="both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404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B404D1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404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9">
    <w:name w:val="Table Grid"/>
    <w:basedOn w:val="a1"/>
    <w:uiPriority w:val="59"/>
    <w:rsid w:val="00B40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404D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extbody">
    <w:name w:val="Text body"/>
    <w:basedOn w:val="a"/>
    <w:rsid w:val="00B404D1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aa">
    <w:name w:val="footnote text"/>
    <w:basedOn w:val="a"/>
    <w:link w:val="10"/>
    <w:semiHidden/>
    <w:unhideWhenUsed/>
    <w:rsid w:val="00B404D1"/>
    <w:rPr>
      <w:rFonts w:ascii="Calibri" w:hAnsi="Calibri"/>
      <w:sz w:val="20"/>
      <w:szCs w:val="20"/>
      <w:lang w:val="x-none" w:eastAsia="en-US"/>
    </w:rPr>
  </w:style>
  <w:style w:type="character" w:customStyle="1" w:styleId="ab">
    <w:name w:val="Текст сноски Знак"/>
    <w:basedOn w:val="a0"/>
    <w:uiPriority w:val="99"/>
    <w:semiHidden/>
    <w:rsid w:val="00B40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0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otnote reference"/>
    <w:semiHidden/>
    <w:unhideWhenUsed/>
    <w:rsid w:val="00B404D1"/>
    <w:rPr>
      <w:rFonts w:ascii="Times New Roman" w:hAnsi="Times New Roman" w:cs="Times New Roman" w:hint="default"/>
      <w:vertAlign w:val="superscript"/>
    </w:rPr>
  </w:style>
  <w:style w:type="character" w:customStyle="1" w:styleId="10">
    <w:name w:val="Текст сноски Знак1"/>
    <w:link w:val="aa"/>
    <w:semiHidden/>
    <w:locked/>
    <w:rsid w:val="00B404D1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ush2006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dush200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dush200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ush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2018-08-20T09:12:00Z</cp:lastPrinted>
  <dcterms:created xsi:type="dcterms:W3CDTF">2018-08-20T08:56:00Z</dcterms:created>
  <dcterms:modified xsi:type="dcterms:W3CDTF">2018-09-03T12:38:00Z</dcterms:modified>
</cp:coreProperties>
</file>