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C8" w:rsidRDefault="00A348C8" w:rsidP="00A348C8">
      <w:pPr>
        <w:spacing w:line="360" w:lineRule="auto"/>
        <w:ind w:firstLine="90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ГАВРИЛОВСКОГО РАЙОНА</w:t>
      </w:r>
    </w:p>
    <w:p w:rsidR="00A348C8" w:rsidRDefault="00A348C8" w:rsidP="00A348C8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A348C8" w:rsidRDefault="00A348C8" w:rsidP="00A348C8">
      <w:pPr>
        <w:spacing w:line="360" w:lineRule="auto"/>
        <w:jc w:val="center"/>
        <w:rPr>
          <w:sz w:val="28"/>
          <w:szCs w:val="28"/>
        </w:rPr>
      </w:pPr>
    </w:p>
    <w:p w:rsidR="00A348C8" w:rsidRDefault="00A348C8" w:rsidP="00A348C8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48C8" w:rsidRDefault="00A348C8" w:rsidP="00A348C8">
      <w:pPr>
        <w:spacing w:line="360" w:lineRule="auto"/>
        <w:ind w:firstLine="900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348C8" w:rsidTr="00A348C8">
        <w:tc>
          <w:tcPr>
            <w:tcW w:w="3190" w:type="dxa"/>
            <w:hideMark/>
          </w:tcPr>
          <w:p w:rsidR="00A348C8" w:rsidRDefault="00A348C8" w:rsidP="00615B7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5B78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.01.201</w:t>
            </w:r>
            <w:r w:rsidR="00615B78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hideMark/>
          </w:tcPr>
          <w:p w:rsidR="00A348C8" w:rsidRDefault="00A348C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A348C8" w:rsidRDefault="00A348C8" w:rsidP="0078656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8656F">
              <w:rPr>
                <w:sz w:val="28"/>
                <w:szCs w:val="28"/>
              </w:rPr>
              <w:t xml:space="preserve"> 20</w:t>
            </w:r>
          </w:p>
        </w:tc>
      </w:tr>
    </w:tbl>
    <w:p w:rsidR="00A348C8" w:rsidRDefault="00A348C8" w:rsidP="00A348C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348C8" w:rsidRDefault="00A348C8" w:rsidP="00A348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A348C8" w:rsidRDefault="00A348C8" w:rsidP="00A348C8">
      <w:pPr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проведении муниципального этапа </w:t>
      </w:r>
    </w:p>
    <w:p w:rsidR="00A348C8" w:rsidRDefault="00A348C8" w:rsidP="00A348C8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регионального Всероссийского детского экологического форума «Зеленая планета 201</w:t>
      </w:r>
      <w:r w:rsidR="00615B78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», приуроченного к проведению Года </w:t>
      </w:r>
      <w:r w:rsidR="00615B78">
        <w:rPr>
          <w:rFonts w:ascii="Times New Roman CYR" w:hAnsi="Times New Roman CYR" w:cs="Times New Roman CYR"/>
          <w:color w:val="000000"/>
          <w:sz w:val="28"/>
          <w:szCs w:val="28"/>
        </w:rPr>
        <w:t>добровольца (волонтера)</w:t>
      </w:r>
    </w:p>
    <w:p w:rsidR="00A348C8" w:rsidRDefault="00A348C8" w:rsidP="00A348C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A348C8" w:rsidRDefault="00A348C8" w:rsidP="00615B78">
      <w:pPr>
        <w:spacing w:line="240" w:lineRule="exact"/>
        <w:ind w:firstLine="708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приказом управления образования и науки Тамбовской области от 2</w:t>
      </w:r>
      <w:r w:rsidR="00615B78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.01.201</w:t>
      </w:r>
      <w:r w:rsidR="00615B78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№ 1</w:t>
      </w:r>
      <w:r w:rsidR="00615B78">
        <w:rPr>
          <w:rFonts w:ascii="Times New Roman CYR" w:hAnsi="Times New Roman CYR" w:cs="Times New Roman CYR"/>
          <w:color w:val="000000"/>
          <w:sz w:val="28"/>
          <w:szCs w:val="28"/>
        </w:rPr>
        <w:t>88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проведении регионального этапа Всероссийского детского экологического форума «Зелёная планета 201</w:t>
      </w:r>
      <w:r w:rsidR="00615B78">
        <w:rPr>
          <w:sz w:val="28"/>
          <w:szCs w:val="28"/>
        </w:rPr>
        <w:t>8</w:t>
      </w:r>
      <w:r>
        <w:rPr>
          <w:sz w:val="28"/>
          <w:szCs w:val="28"/>
        </w:rPr>
        <w:t>», приуроченного к проведению Года</w:t>
      </w:r>
      <w:r w:rsidR="00615B78" w:rsidRPr="00615B7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15B78">
        <w:rPr>
          <w:rFonts w:ascii="Times New Roman CYR" w:hAnsi="Times New Roman CYR" w:cs="Times New Roman CYR"/>
          <w:color w:val="000000"/>
          <w:sz w:val="28"/>
          <w:szCs w:val="28"/>
        </w:rPr>
        <w:t>добровольца (волонтера)</w:t>
      </w:r>
      <w:proofErr w:type="gramStart"/>
      <w:r w:rsidR="00615B7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целях формирования экологической культуры и развития детского сотрудничества в области экологии</w:t>
      </w:r>
      <w: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ПРИКАЗЫВАЮ:</w:t>
      </w:r>
    </w:p>
    <w:p w:rsidR="00A348C8" w:rsidRDefault="00615B78" w:rsidP="00A348C8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1.В период с 1 февраля по 1</w:t>
      </w:r>
      <w:r w:rsidR="00A348C8">
        <w:rPr>
          <w:rFonts w:ascii="Times New Roman CYR" w:hAnsi="Times New Roman CYR" w:cs="Times New Roman CYR"/>
          <w:color w:val="000000"/>
          <w:sz w:val="28"/>
          <w:szCs w:val="28"/>
        </w:rPr>
        <w:t>5 марта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="00A348C8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провести муниципальный этап регионального Всероссийского детского экологического форума «Зеленая планета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="00A348C8">
        <w:rPr>
          <w:rFonts w:ascii="Times New Roman CYR" w:hAnsi="Times New Roman CYR" w:cs="Times New Roman CYR"/>
          <w:color w:val="000000"/>
          <w:sz w:val="28"/>
          <w:szCs w:val="28"/>
        </w:rPr>
        <w:t xml:space="preserve">», приуроченного к проведению Года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добровольца (волонтера)</w:t>
      </w:r>
      <w:r>
        <w:rPr>
          <w:color w:val="000000"/>
          <w:sz w:val="28"/>
          <w:szCs w:val="28"/>
        </w:rPr>
        <w:t xml:space="preserve"> </w:t>
      </w:r>
      <w:r w:rsidR="00A348C8">
        <w:rPr>
          <w:color w:val="000000"/>
          <w:sz w:val="28"/>
          <w:szCs w:val="28"/>
        </w:rPr>
        <w:t>(</w:t>
      </w:r>
      <w:r w:rsidR="00A348C8">
        <w:rPr>
          <w:rFonts w:ascii="Times New Roman CYR" w:hAnsi="Times New Roman CYR" w:cs="Times New Roman CYR"/>
          <w:color w:val="000000"/>
          <w:sz w:val="28"/>
          <w:szCs w:val="28"/>
        </w:rPr>
        <w:t>далее – Форум).</w:t>
      </w:r>
    </w:p>
    <w:p w:rsidR="00A348C8" w:rsidRDefault="00A348C8" w:rsidP="00A348C8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2.Утвердить положение о Форуме (Приложение 1).</w:t>
      </w:r>
    </w:p>
    <w:p w:rsidR="00A348C8" w:rsidRDefault="00A348C8" w:rsidP="00A348C8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3.Утвердить состав оргкомитета Форума (Приложение 2).</w:t>
      </w:r>
    </w:p>
    <w:p w:rsidR="00A348C8" w:rsidRDefault="00A348C8" w:rsidP="00A348C8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4.Руководителям общеобразовательных организаций обеспечить участие обучающихся в Форуме.</w:t>
      </w:r>
    </w:p>
    <w:p w:rsidR="00A348C8" w:rsidRDefault="00A348C8" w:rsidP="00A348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A348C8" w:rsidRDefault="00A348C8" w:rsidP="00A348C8">
      <w:pPr>
        <w:jc w:val="both"/>
        <w:rPr>
          <w:sz w:val="28"/>
          <w:szCs w:val="28"/>
        </w:rPr>
      </w:pPr>
    </w:p>
    <w:p w:rsidR="00A348C8" w:rsidRDefault="00A348C8" w:rsidP="00A348C8">
      <w:pPr>
        <w:rPr>
          <w:sz w:val="28"/>
          <w:szCs w:val="28"/>
        </w:rPr>
      </w:pPr>
    </w:p>
    <w:p w:rsidR="00A348C8" w:rsidRDefault="00A348C8" w:rsidP="00A348C8">
      <w:pPr>
        <w:rPr>
          <w:sz w:val="28"/>
          <w:szCs w:val="28"/>
        </w:rPr>
      </w:pPr>
    </w:p>
    <w:p w:rsidR="00A348C8" w:rsidRDefault="00A348C8" w:rsidP="00A348C8">
      <w:pPr>
        <w:rPr>
          <w:sz w:val="28"/>
          <w:szCs w:val="28"/>
        </w:rPr>
      </w:pPr>
    </w:p>
    <w:p w:rsidR="00615B78" w:rsidRPr="000800B9" w:rsidRDefault="00615B78" w:rsidP="00615B78">
      <w:pPr>
        <w:autoSpaceDE w:val="0"/>
        <w:autoSpaceDN w:val="0"/>
        <w:adjustRightInd w:val="0"/>
        <w:rPr>
          <w:sz w:val="28"/>
          <w:szCs w:val="28"/>
        </w:rPr>
      </w:pPr>
      <w:r w:rsidRPr="000800B9">
        <w:rPr>
          <w:sz w:val="28"/>
          <w:szCs w:val="28"/>
        </w:rPr>
        <w:t>Начальник отдела образования</w:t>
      </w:r>
    </w:p>
    <w:p w:rsidR="00615B78" w:rsidRPr="000800B9" w:rsidRDefault="00615B78" w:rsidP="00615B78">
      <w:pPr>
        <w:autoSpaceDE w:val="0"/>
        <w:autoSpaceDN w:val="0"/>
        <w:adjustRightInd w:val="0"/>
        <w:rPr>
          <w:sz w:val="28"/>
          <w:szCs w:val="28"/>
        </w:rPr>
      </w:pPr>
      <w:r w:rsidRPr="000800B9">
        <w:rPr>
          <w:sz w:val="28"/>
          <w:szCs w:val="28"/>
        </w:rPr>
        <w:t xml:space="preserve">администрации района                                                Н.Н. </w:t>
      </w:r>
      <w:proofErr w:type="spellStart"/>
      <w:r w:rsidRPr="000800B9">
        <w:rPr>
          <w:sz w:val="28"/>
          <w:szCs w:val="28"/>
        </w:rPr>
        <w:t>Кузенкова</w:t>
      </w:r>
      <w:proofErr w:type="spellEnd"/>
    </w:p>
    <w:p w:rsidR="00A348C8" w:rsidRDefault="00A348C8" w:rsidP="00A348C8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348C8" w:rsidRDefault="00A348C8" w:rsidP="00A348C8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A348C8" w:rsidRDefault="00A348C8" w:rsidP="00A348C8"/>
    <w:p w:rsidR="00A348C8" w:rsidRDefault="00A348C8" w:rsidP="00A348C8"/>
    <w:p w:rsidR="00A348C8" w:rsidRDefault="00A348C8" w:rsidP="00A348C8"/>
    <w:p w:rsidR="00A348C8" w:rsidRDefault="00A348C8" w:rsidP="00A348C8"/>
    <w:p w:rsidR="00A348C8" w:rsidRDefault="00A348C8" w:rsidP="00A348C8"/>
    <w:p w:rsidR="00A348C8" w:rsidRDefault="00A348C8" w:rsidP="00A348C8"/>
    <w:p w:rsidR="00A348C8" w:rsidRDefault="00A348C8" w:rsidP="00A348C8"/>
    <w:p w:rsidR="00A348C8" w:rsidRDefault="00A348C8" w:rsidP="00A348C8"/>
    <w:p w:rsidR="00A348C8" w:rsidRDefault="00A348C8" w:rsidP="00A348C8"/>
    <w:p w:rsidR="00A348C8" w:rsidRDefault="00A348C8" w:rsidP="00A348C8"/>
    <w:p w:rsidR="00A348C8" w:rsidRDefault="00A348C8" w:rsidP="00A348C8"/>
    <w:p w:rsidR="00A348C8" w:rsidRDefault="00A348C8" w:rsidP="00A348C8">
      <w:pPr>
        <w:pStyle w:val="a5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348C8" w:rsidRDefault="00A348C8" w:rsidP="00A348C8">
      <w:pPr>
        <w:jc w:val="center"/>
        <w:rPr>
          <w:b/>
          <w:sz w:val="28"/>
          <w:szCs w:val="28"/>
        </w:rPr>
      </w:pPr>
      <w:r>
        <w:rPr>
          <w:b/>
          <w:color w:val="011A0D"/>
          <w:sz w:val="28"/>
          <w:szCs w:val="28"/>
        </w:rPr>
        <w:t>ПОЛОЖЕНИЕ</w:t>
      </w:r>
    </w:p>
    <w:p w:rsidR="00A348C8" w:rsidRDefault="00A348C8" w:rsidP="00A34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муниципального этапа регионального </w:t>
      </w:r>
    </w:p>
    <w:p w:rsidR="00A348C8" w:rsidRDefault="00A348C8" w:rsidP="00A34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детского экологического форума</w:t>
      </w:r>
    </w:p>
    <w:p w:rsidR="00A348C8" w:rsidRDefault="00A348C8" w:rsidP="00A34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«Зелёная планета 201</w:t>
      </w:r>
      <w:r w:rsidR="00615B7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»,</w:t>
      </w:r>
    </w:p>
    <w:p w:rsidR="00A348C8" w:rsidRDefault="00A348C8" w:rsidP="00A34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приуроченного к проведению Года </w:t>
      </w:r>
      <w:r w:rsidR="00615B78" w:rsidRPr="00615B78">
        <w:rPr>
          <w:rFonts w:ascii="Times New Roman CYR" w:hAnsi="Times New Roman CYR" w:cs="Times New Roman CYR"/>
          <w:b/>
          <w:color w:val="000000"/>
          <w:sz w:val="28"/>
          <w:szCs w:val="28"/>
        </w:rPr>
        <w:t>добровольца (волонтера)</w:t>
      </w:r>
    </w:p>
    <w:p w:rsidR="00A348C8" w:rsidRDefault="00A348C8" w:rsidP="00A348C8">
      <w:pPr>
        <w:jc w:val="center"/>
        <w:rPr>
          <w:color w:val="011A0D"/>
          <w:sz w:val="28"/>
          <w:szCs w:val="28"/>
        </w:rPr>
      </w:pPr>
    </w:p>
    <w:p w:rsidR="00A348C8" w:rsidRDefault="00A348C8" w:rsidP="00A348C8">
      <w:pPr>
        <w:pStyle w:val="1"/>
        <w:widowControl w:val="0"/>
        <w:numPr>
          <w:ilvl w:val="0"/>
          <w:numId w:val="1"/>
        </w:numPr>
        <w:jc w:val="center"/>
        <w:rPr>
          <w:color w:val="011A0D"/>
        </w:rPr>
      </w:pPr>
      <w:r>
        <w:rPr>
          <w:b/>
          <w:bCs/>
          <w:color w:val="011A0D"/>
        </w:rPr>
        <w:t>Общие положения</w:t>
      </w:r>
    </w:p>
    <w:p w:rsidR="00A348C8" w:rsidRDefault="00A348C8" w:rsidP="00A348C8">
      <w:pPr>
        <w:pStyle w:val="1"/>
        <w:ind w:left="709" w:firstLine="0"/>
        <w:rPr>
          <w:b/>
        </w:rPr>
      </w:pPr>
      <w:r>
        <w:rPr>
          <w:b/>
          <w:color w:val="011A0D"/>
        </w:rPr>
        <w:t>1.1.</w:t>
      </w:r>
      <w:r>
        <w:rPr>
          <w:color w:val="011A0D"/>
        </w:rPr>
        <w:t xml:space="preserve"> Всероссийский детский экологический форум «Зелёная планета 201</w:t>
      </w:r>
      <w:r w:rsidR="00615B78">
        <w:rPr>
          <w:color w:val="011A0D"/>
        </w:rPr>
        <w:t>8</w:t>
      </w:r>
      <w:r>
        <w:rPr>
          <w:color w:val="011A0D"/>
        </w:rPr>
        <w:t xml:space="preserve">», посвящённый Году </w:t>
      </w:r>
      <w:r w:rsidR="00615B78">
        <w:rPr>
          <w:rFonts w:ascii="Times New Roman CYR" w:hAnsi="Times New Roman CYR" w:cs="Times New Roman CYR"/>
          <w:color w:val="000000"/>
        </w:rPr>
        <w:t>добровольца (волонтера)</w:t>
      </w:r>
      <w:r w:rsidR="00615B78">
        <w:rPr>
          <w:color w:val="011A0D"/>
        </w:rPr>
        <w:t xml:space="preserve"> </w:t>
      </w:r>
      <w:r>
        <w:rPr>
          <w:color w:val="011A0D"/>
        </w:rPr>
        <w:t>(</w:t>
      </w:r>
      <w:r>
        <w:t>далее – Форум),</w:t>
      </w:r>
      <w:r>
        <w:rPr>
          <w:color w:val="011A0D"/>
        </w:rPr>
        <w:t xml:space="preserve"> проводится отделом образования администрации района.</w:t>
      </w:r>
    </w:p>
    <w:p w:rsidR="00A348C8" w:rsidRDefault="00A348C8" w:rsidP="00A348C8">
      <w:pPr>
        <w:pStyle w:val="1"/>
        <w:numPr>
          <w:ilvl w:val="1"/>
          <w:numId w:val="2"/>
        </w:numPr>
        <w:ind w:left="0" w:firstLine="709"/>
      </w:pPr>
      <w:r>
        <w:rPr>
          <w:b/>
        </w:rPr>
        <w:t>Цель и задачи Форума:</w:t>
      </w:r>
    </w:p>
    <w:p w:rsidR="00A348C8" w:rsidRDefault="00A348C8" w:rsidP="00A348C8">
      <w:pPr>
        <w:ind w:firstLine="708"/>
        <w:rPr>
          <w:b/>
          <w:color w:val="011A0D"/>
          <w:sz w:val="28"/>
          <w:szCs w:val="28"/>
        </w:rPr>
      </w:pPr>
      <w:r>
        <w:rPr>
          <w:sz w:val="28"/>
          <w:szCs w:val="28"/>
        </w:rPr>
        <w:t>Форум проводится с целью формирования экологической культуры и развития детского сотрудничества.</w:t>
      </w:r>
    </w:p>
    <w:p w:rsidR="00A348C8" w:rsidRDefault="00A348C8" w:rsidP="00A348C8">
      <w:pPr>
        <w:ind w:firstLine="708"/>
        <w:rPr>
          <w:sz w:val="28"/>
          <w:szCs w:val="28"/>
        </w:rPr>
      </w:pPr>
      <w:r>
        <w:rPr>
          <w:b/>
          <w:color w:val="011A0D"/>
          <w:sz w:val="28"/>
          <w:szCs w:val="28"/>
        </w:rPr>
        <w:t>Задачи Форума:</w:t>
      </w:r>
    </w:p>
    <w:p w:rsidR="00A348C8" w:rsidRDefault="00615B78" w:rsidP="00A348C8">
      <w:pPr>
        <w:ind w:firstLine="708"/>
        <w:rPr>
          <w:b/>
          <w:color w:val="011A0D"/>
          <w:sz w:val="28"/>
          <w:szCs w:val="28"/>
        </w:rPr>
      </w:pPr>
      <w:r>
        <w:rPr>
          <w:b/>
          <w:noProof/>
          <w:color w:val="011A0D"/>
          <w:sz w:val="28"/>
          <w:szCs w:val="28"/>
        </w:rPr>
        <w:drawing>
          <wp:inline distT="0" distB="0" distL="0" distR="0">
            <wp:extent cx="5940425" cy="294264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C8" w:rsidRDefault="00A348C8" w:rsidP="00A348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Сроки и порядок проведения Форума</w:t>
      </w:r>
    </w:p>
    <w:p w:rsidR="00A348C8" w:rsidRDefault="00A348C8" w:rsidP="00A348C8">
      <w:pPr>
        <w:pStyle w:val="2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2.1.Конкурс проводится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1 февраля по 15 марта 201</w:t>
      </w:r>
      <w:r w:rsidR="00615B78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года.</w:t>
      </w:r>
    </w:p>
    <w:p w:rsidR="00A348C8" w:rsidRDefault="00A348C8" w:rsidP="00A348C8">
      <w:pPr>
        <w:pStyle w:val="21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color w:val="011A0D"/>
          <w:sz w:val="28"/>
          <w:szCs w:val="28"/>
        </w:rPr>
      </w:pPr>
    </w:p>
    <w:p w:rsidR="00A348C8" w:rsidRDefault="00A348C8" w:rsidP="00A348C8">
      <w:pPr>
        <w:pStyle w:val="21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11A0D"/>
          <w:sz w:val="28"/>
          <w:szCs w:val="28"/>
        </w:rPr>
        <w:t>3.</w:t>
      </w:r>
      <w:r>
        <w:rPr>
          <w:rFonts w:ascii="Times New Roman" w:hAnsi="Times New Roman" w:cs="Times New Roman"/>
          <w:color w:val="011A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11A0D"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b/>
          <w:bCs/>
          <w:color w:val="011A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11A0D"/>
          <w:sz w:val="28"/>
          <w:szCs w:val="28"/>
        </w:rPr>
        <w:t>Форума</w:t>
      </w:r>
    </w:p>
    <w:p w:rsidR="00A348C8" w:rsidRDefault="00A348C8" w:rsidP="00A348C8">
      <w:pPr>
        <w:pStyle w:val="3"/>
        <w:widowControl/>
        <w:numPr>
          <w:ilvl w:val="2"/>
          <w:numId w:val="3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3.1. В конкурсах Форума могут принимать участие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 возрасте от 6 до 18 лет.</w:t>
      </w:r>
    </w:p>
    <w:p w:rsidR="00A348C8" w:rsidRDefault="00A348C8" w:rsidP="00A348C8">
      <w:pPr>
        <w:ind w:left="709"/>
        <w:rPr>
          <w:sz w:val="28"/>
          <w:szCs w:val="28"/>
        </w:rPr>
      </w:pPr>
      <w:r>
        <w:rPr>
          <w:sz w:val="28"/>
          <w:szCs w:val="28"/>
        </w:rPr>
        <w:t>3.2. Форум проводится среди следующих возрастных групп обучающихся:</w:t>
      </w:r>
    </w:p>
    <w:p w:rsidR="00A348C8" w:rsidRDefault="00A348C8" w:rsidP="00A348C8">
      <w:pPr>
        <w:ind w:left="709"/>
        <w:rPr>
          <w:sz w:val="28"/>
          <w:szCs w:val="28"/>
        </w:rPr>
      </w:pPr>
      <w:r>
        <w:rPr>
          <w:sz w:val="28"/>
          <w:szCs w:val="28"/>
        </w:rPr>
        <w:t>1 группа – 6-10 лет;</w:t>
      </w:r>
    </w:p>
    <w:p w:rsidR="00A348C8" w:rsidRDefault="00A348C8" w:rsidP="00A348C8">
      <w:pPr>
        <w:ind w:left="709"/>
        <w:rPr>
          <w:sz w:val="28"/>
          <w:szCs w:val="28"/>
        </w:rPr>
      </w:pPr>
      <w:r>
        <w:rPr>
          <w:sz w:val="28"/>
          <w:szCs w:val="28"/>
        </w:rPr>
        <w:t>2 группа – 11-14 лет;</w:t>
      </w:r>
    </w:p>
    <w:p w:rsidR="00A348C8" w:rsidRDefault="00A348C8" w:rsidP="00A348C8">
      <w:pPr>
        <w:ind w:left="709"/>
        <w:rPr>
          <w:sz w:val="28"/>
          <w:szCs w:val="28"/>
        </w:rPr>
      </w:pPr>
      <w:r>
        <w:rPr>
          <w:sz w:val="28"/>
          <w:szCs w:val="28"/>
        </w:rPr>
        <w:t>3 группа – 15-18 лет.</w:t>
      </w:r>
    </w:p>
    <w:p w:rsidR="00A348C8" w:rsidRDefault="00A348C8" w:rsidP="00A348C8">
      <w:pPr>
        <w:rPr>
          <w:sz w:val="28"/>
          <w:szCs w:val="28"/>
        </w:rPr>
      </w:pPr>
    </w:p>
    <w:p w:rsidR="00A348C8" w:rsidRDefault="00A348C8" w:rsidP="00A348C8">
      <w:pPr>
        <w:tabs>
          <w:tab w:val="left" w:pos="8787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 Содержание Форума</w:t>
      </w:r>
    </w:p>
    <w:p w:rsidR="00A348C8" w:rsidRDefault="00A348C8" w:rsidP="00A348C8">
      <w:pPr>
        <w:tabs>
          <w:tab w:val="left" w:pos="8787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4.1. Форум проводится по следующим номинациям:</w:t>
      </w:r>
    </w:p>
    <w:p w:rsidR="00615B78" w:rsidRDefault="00615B78" w:rsidP="00A348C8">
      <w:pPr>
        <w:tabs>
          <w:tab w:val="left" w:pos="8787"/>
        </w:tabs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3328549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78" w:rsidRDefault="00615B78" w:rsidP="00A348C8">
      <w:pPr>
        <w:tabs>
          <w:tab w:val="left" w:pos="8787"/>
        </w:tabs>
        <w:ind w:firstLine="851"/>
        <w:rPr>
          <w:bCs/>
          <w:sz w:val="28"/>
          <w:szCs w:val="28"/>
        </w:rPr>
      </w:pPr>
    </w:p>
    <w:p w:rsidR="00615B78" w:rsidRDefault="00615B78" w:rsidP="00A348C8">
      <w:pPr>
        <w:tabs>
          <w:tab w:val="left" w:pos="8787"/>
        </w:tabs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97388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78" w:rsidRDefault="00615B78" w:rsidP="00A348C8">
      <w:pPr>
        <w:tabs>
          <w:tab w:val="left" w:pos="8787"/>
        </w:tabs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4775532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C8" w:rsidRDefault="00A348C8" w:rsidP="00A348C8">
      <w:pPr>
        <w:tabs>
          <w:tab w:val="left" w:pos="8787"/>
        </w:tabs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4.2. Конкурсные материалы оформляются в соответствии с требованиями к оформлению конкурсной работы и оцениваются в соответствии с критериями (Приложение 4 к Положению).</w:t>
      </w:r>
    </w:p>
    <w:p w:rsidR="00A348C8" w:rsidRDefault="00A348C8" w:rsidP="00A348C8">
      <w:pPr>
        <w:pStyle w:val="21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8C8" w:rsidRDefault="00A348C8" w:rsidP="00A348C8">
      <w:pPr>
        <w:pStyle w:val="21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A348C8" w:rsidRDefault="00A348C8" w:rsidP="00A348C8">
      <w:pPr>
        <w:pStyle w:val="21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Подведение итогов Форума</w:t>
      </w:r>
    </w:p>
    <w:p w:rsidR="00A348C8" w:rsidRDefault="00A348C8" w:rsidP="00A34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муниципального этапа Конкурса победители награждаются дипломами отдела образования администрации района.</w:t>
      </w:r>
    </w:p>
    <w:p w:rsidR="00A348C8" w:rsidRDefault="00A348C8" w:rsidP="00A348C8">
      <w:pPr>
        <w:pStyle w:val="21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A348C8" w:rsidRDefault="00A348C8" w:rsidP="00A348C8">
      <w:pPr>
        <w:pStyle w:val="21"/>
        <w:pageBreakBefore/>
        <w:tabs>
          <w:tab w:val="left" w:pos="0"/>
        </w:tabs>
        <w:spacing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348C8" w:rsidRDefault="00A348C8" w:rsidP="00A348C8">
      <w:pPr>
        <w:pStyle w:val="21"/>
        <w:tabs>
          <w:tab w:val="left" w:pos="0"/>
        </w:tabs>
        <w:spacing w:line="240" w:lineRule="auto"/>
        <w:ind w:left="0" w:firstLine="709"/>
        <w:jc w:val="right"/>
        <w:rPr>
          <w:rFonts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A348C8" w:rsidRDefault="00A348C8" w:rsidP="00A348C8">
      <w:pPr>
        <w:rPr>
          <w:b/>
          <w:bCs/>
          <w:color w:val="000000"/>
          <w:sz w:val="28"/>
          <w:szCs w:val="28"/>
        </w:rPr>
      </w:pPr>
    </w:p>
    <w:p w:rsidR="00A348C8" w:rsidRDefault="00A348C8" w:rsidP="00A348C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Анкета-заявка участника</w:t>
      </w:r>
    </w:p>
    <w:p w:rsidR="00A348C8" w:rsidRDefault="00A348C8" w:rsidP="00A348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этапа Всероссийского детского экологического форума</w:t>
      </w:r>
    </w:p>
    <w:p w:rsidR="00A348C8" w:rsidRDefault="00A348C8" w:rsidP="00A348C8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«Зеленая планета 201</w:t>
      </w:r>
      <w:r w:rsidR="00F234FF">
        <w:rPr>
          <w:sz w:val="28"/>
          <w:szCs w:val="28"/>
        </w:rPr>
        <w:t>8</w:t>
      </w:r>
      <w:r>
        <w:rPr>
          <w:sz w:val="28"/>
          <w:szCs w:val="28"/>
        </w:rPr>
        <w:t>»,</w:t>
      </w:r>
    </w:p>
    <w:p w:rsidR="00A348C8" w:rsidRDefault="00A348C8" w:rsidP="00A348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приуроченного к проведению Года </w:t>
      </w:r>
      <w:r w:rsidR="00F234FF">
        <w:rPr>
          <w:sz w:val="28"/>
          <w:szCs w:val="28"/>
        </w:rPr>
        <w:t>добровольца (волонтера)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48C8" w:rsidTr="00A348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участника (полностью)</w:t>
            </w:r>
          </w:p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348C8" w:rsidTr="00A348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348C8" w:rsidTr="00A348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Домашний почтовый адрес </w:t>
            </w:r>
          </w:p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 индексом), контактный телефон, электронная почта участника</w:t>
            </w:r>
          </w:p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348C8" w:rsidTr="00A348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образовательной организации (по Уставу), класс</w:t>
            </w:r>
          </w:p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348C8" w:rsidTr="00A348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образовательной организации</w:t>
            </w:r>
          </w:p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(юридический и фактический)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348C8" w:rsidTr="00A348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руководителя участника (полностью)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348C8" w:rsidTr="00A348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 руководителя</w:t>
            </w:r>
          </w:p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348C8" w:rsidTr="00A348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телефон, электронная почта руководителя</w:t>
            </w:r>
          </w:p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348C8" w:rsidTr="00A348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</w:t>
            </w:r>
          </w:p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348C8" w:rsidTr="00A348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работы</w:t>
            </w:r>
          </w:p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348C8" w:rsidTr="00A348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автора</w:t>
            </w:r>
          </w:p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348C8" w:rsidTr="00A348C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руководителя</w:t>
            </w:r>
          </w:p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48C8" w:rsidRDefault="00A348C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348C8" w:rsidRDefault="00A348C8" w:rsidP="00A348C8">
      <w:pPr>
        <w:rPr>
          <w:sz w:val="28"/>
          <w:szCs w:val="28"/>
        </w:rPr>
      </w:pPr>
    </w:p>
    <w:p w:rsidR="00A348C8" w:rsidRDefault="00A348C8" w:rsidP="00A348C8">
      <w:pPr>
        <w:rPr>
          <w:sz w:val="28"/>
          <w:szCs w:val="28"/>
        </w:rPr>
      </w:pPr>
    </w:p>
    <w:p w:rsidR="00A348C8" w:rsidRDefault="00A348C8" w:rsidP="00A348C8">
      <w:pPr>
        <w:rPr>
          <w:sz w:val="28"/>
          <w:szCs w:val="28"/>
        </w:rPr>
      </w:pPr>
    </w:p>
    <w:p w:rsidR="00A348C8" w:rsidRDefault="00A348C8" w:rsidP="00A348C8">
      <w:pPr>
        <w:rPr>
          <w:sz w:val="28"/>
          <w:szCs w:val="28"/>
        </w:rPr>
      </w:pPr>
    </w:p>
    <w:p w:rsidR="00A348C8" w:rsidRDefault="00A348C8" w:rsidP="00A348C8">
      <w:pPr>
        <w:rPr>
          <w:sz w:val="28"/>
          <w:szCs w:val="28"/>
        </w:rPr>
      </w:pPr>
    </w:p>
    <w:p w:rsidR="00A348C8" w:rsidRDefault="00A348C8" w:rsidP="00A348C8">
      <w:pPr>
        <w:rPr>
          <w:sz w:val="28"/>
          <w:szCs w:val="28"/>
        </w:rPr>
      </w:pPr>
    </w:p>
    <w:p w:rsidR="00A348C8" w:rsidRDefault="00A348C8" w:rsidP="00A348C8">
      <w:pPr>
        <w:rPr>
          <w:sz w:val="28"/>
          <w:szCs w:val="28"/>
        </w:rPr>
      </w:pPr>
    </w:p>
    <w:p w:rsidR="00A348C8" w:rsidRDefault="00A348C8" w:rsidP="00A348C8">
      <w:pPr>
        <w:rPr>
          <w:sz w:val="28"/>
          <w:szCs w:val="28"/>
        </w:rPr>
      </w:pPr>
    </w:p>
    <w:p w:rsidR="00A348C8" w:rsidRDefault="00A348C8" w:rsidP="00A348C8">
      <w:pPr>
        <w:rPr>
          <w:sz w:val="28"/>
          <w:szCs w:val="28"/>
        </w:rPr>
      </w:pPr>
    </w:p>
    <w:p w:rsidR="00A348C8" w:rsidRDefault="00A348C8" w:rsidP="00A348C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A348C8" w:rsidRDefault="00A348C8" w:rsidP="00A348C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положению</w:t>
      </w:r>
    </w:p>
    <w:p w:rsidR="00A348C8" w:rsidRDefault="00A348C8" w:rsidP="00A348C8">
      <w:pPr>
        <w:jc w:val="right"/>
        <w:rPr>
          <w:bCs/>
          <w:sz w:val="28"/>
          <w:szCs w:val="28"/>
        </w:rPr>
      </w:pPr>
    </w:p>
    <w:p w:rsidR="00A348C8" w:rsidRDefault="00A348C8" w:rsidP="00A348C8">
      <w:pPr>
        <w:tabs>
          <w:tab w:val="left" w:pos="709"/>
        </w:tabs>
        <w:suppressAutoHyphens/>
        <w:ind w:firstLine="709"/>
        <w:jc w:val="center"/>
        <w:rPr>
          <w:b/>
          <w:kern w:val="2"/>
        </w:rPr>
      </w:pPr>
      <w:r>
        <w:rPr>
          <w:b/>
          <w:kern w:val="2"/>
        </w:rPr>
        <w:t>СОГЛАСИЕ РОДИТЕЛЯ (ЗАКОННОГО ПРЕДСТАВИТЕЛЯ)</w:t>
      </w:r>
    </w:p>
    <w:p w:rsidR="00A348C8" w:rsidRDefault="00A348C8" w:rsidP="00A348C8">
      <w:pPr>
        <w:tabs>
          <w:tab w:val="left" w:pos="709"/>
        </w:tabs>
        <w:suppressAutoHyphens/>
        <w:ind w:firstLine="709"/>
        <w:jc w:val="center"/>
        <w:rPr>
          <w:b/>
          <w:kern w:val="2"/>
        </w:rPr>
      </w:pPr>
      <w:r>
        <w:rPr>
          <w:b/>
          <w:kern w:val="2"/>
        </w:rPr>
        <w:t xml:space="preserve"> НА ОБРАБОТКУ ПЕРСОНАЛЬНЫХ ДАННЫХ НЕСОВЕРШЕННОЛЕТНЕГО</w:t>
      </w:r>
    </w:p>
    <w:p w:rsidR="00A348C8" w:rsidRDefault="00A348C8" w:rsidP="00A348C8">
      <w:pPr>
        <w:tabs>
          <w:tab w:val="left" w:pos="709"/>
        </w:tabs>
        <w:suppressAutoHyphens/>
        <w:ind w:firstLine="709"/>
        <w:jc w:val="center"/>
        <w:rPr>
          <w:kern w:val="2"/>
        </w:rPr>
      </w:pPr>
    </w:p>
    <w:p w:rsidR="00A348C8" w:rsidRDefault="00A348C8" w:rsidP="00A348C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___________________________________________________________________________,</w:t>
      </w:r>
    </w:p>
    <w:p w:rsidR="00A348C8" w:rsidRDefault="00A348C8" w:rsidP="00A348C8">
      <w:pPr>
        <w:autoSpaceDE w:val="0"/>
        <w:autoSpaceDN w:val="0"/>
        <w:adjustRightInd w:val="0"/>
        <w:jc w:val="both"/>
        <w:rPr>
          <w:i/>
          <w:iCs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                 (</w:t>
      </w:r>
      <w:r>
        <w:rPr>
          <w:i/>
          <w:iCs/>
          <w:color w:val="000000"/>
          <w:vertAlign w:val="superscript"/>
        </w:rPr>
        <w:t>ФИО родителя или законного представителя)</w:t>
      </w:r>
    </w:p>
    <w:p w:rsidR="00A348C8" w:rsidRDefault="00A348C8" w:rsidP="00A348C8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зарегистрированный</w:t>
      </w:r>
      <w:proofErr w:type="gramEnd"/>
      <w:r>
        <w:rPr>
          <w:color w:val="000000"/>
        </w:rPr>
        <w:t xml:space="preserve"> (-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адресу: ______________________________________________</w:t>
      </w:r>
    </w:p>
    <w:p w:rsidR="00A348C8" w:rsidRDefault="00A348C8" w:rsidP="00A348C8">
      <w:pPr>
        <w:autoSpaceDE w:val="0"/>
        <w:autoSpaceDN w:val="0"/>
        <w:adjustRightInd w:val="0"/>
        <w:jc w:val="center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>(адрес места регистрации)</w:t>
      </w:r>
    </w:p>
    <w:p w:rsidR="00A348C8" w:rsidRDefault="00A348C8" w:rsidP="00A348C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наименование документа удостоверяющего личность ___________ серия ____ №________________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 xml:space="preserve"> _____________________________________________________,</w:t>
      </w:r>
    </w:p>
    <w:p w:rsidR="00A348C8" w:rsidRDefault="00A348C8" w:rsidP="00A348C8">
      <w:pPr>
        <w:autoSpaceDE w:val="0"/>
        <w:autoSpaceDN w:val="0"/>
        <w:adjustRightInd w:val="0"/>
        <w:jc w:val="both"/>
        <w:rPr>
          <w:i/>
          <w:iCs/>
          <w:color w:val="000000"/>
          <w:vertAlign w:val="superscript"/>
        </w:rPr>
      </w:pPr>
      <w:r>
        <w:rPr>
          <w:i/>
          <w:iCs/>
          <w:color w:val="000000"/>
          <w:vertAlign w:val="superscript"/>
        </w:rPr>
        <w:t xml:space="preserve">                                                                                                              (когда и кем </w:t>
      </w:r>
      <w:proofErr w:type="gramStart"/>
      <w:r>
        <w:rPr>
          <w:i/>
          <w:iCs/>
          <w:color w:val="000000"/>
          <w:vertAlign w:val="superscript"/>
        </w:rPr>
        <w:t>выдан</w:t>
      </w:r>
      <w:proofErr w:type="gramEnd"/>
      <w:r>
        <w:rPr>
          <w:i/>
          <w:iCs/>
          <w:color w:val="000000"/>
          <w:vertAlign w:val="superscript"/>
        </w:rPr>
        <w:t>)</w:t>
      </w:r>
    </w:p>
    <w:p w:rsidR="00A348C8" w:rsidRDefault="00A348C8" w:rsidP="00A348C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являясь родителем (законным представителем) несовершеннолетнего _____________________________________________________________________________, </w:t>
      </w:r>
    </w:p>
    <w:p w:rsidR="00A348C8" w:rsidRDefault="00A348C8" w:rsidP="00A348C8">
      <w:pPr>
        <w:autoSpaceDE w:val="0"/>
        <w:autoSpaceDN w:val="0"/>
        <w:adjustRightInd w:val="0"/>
        <w:jc w:val="center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>(ФИО несовершеннолетнего)</w:t>
      </w:r>
    </w:p>
    <w:p w:rsidR="00A348C8" w:rsidRDefault="00A348C8" w:rsidP="00A348C8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зарегистрированного</w:t>
      </w:r>
      <w:proofErr w:type="gramEnd"/>
      <w:r>
        <w:rPr>
          <w:color w:val="000000"/>
        </w:rPr>
        <w:t xml:space="preserve"> по адресу:__________________________________________________</w:t>
      </w:r>
    </w:p>
    <w:p w:rsidR="00A348C8" w:rsidRDefault="00A348C8" w:rsidP="00A348C8">
      <w:pPr>
        <w:autoSpaceDE w:val="0"/>
        <w:autoSpaceDN w:val="0"/>
        <w:adjustRightInd w:val="0"/>
        <w:jc w:val="center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>(адрес места регистрации несовершеннолетнего)</w:t>
      </w:r>
    </w:p>
    <w:p w:rsidR="00A348C8" w:rsidRDefault="00A348C8" w:rsidP="00A348C8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t>___________________________________________________________________________, на основании</w:t>
      </w:r>
      <w:r>
        <w:rPr>
          <w:i/>
          <w:iCs/>
          <w:color w:val="000000"/>
        </w:rPr>
        <w:t>____________________________________________________________________,</w:t>
      </w:r>
    </w:p>
    <w:p w:rsidR="00A348C8" w:rsidRDefault="00A348C8" w:rsidP="00A348C8">
      <w:pPr>
        <w:autoSpaceDE w:val="0"/>
        <w:autoSpaceDN w:val="0"/>
        <w:adjustRightInd w:val="0"/>
        <w:jc w:val="center"/>
        <w:rPr>
          <w:i/>
          <w:color w:val="000000"/>
          <w:vertAlign w:val="superscript"/>
        </w:rPr>
      </w:pPr>
      <w:proofErr w:type="gramStart"/>
      <w:r>
        <w:rPr>
          <w:i/>
          <w:color w:val="000000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A348C8" w:rsidRDefault="00A348C8" w:rsidP="00A348C8">
      <w:pPr>
        <w:autoSpaceDE w:val="0"/>
        <w:autoSpaceDN w:val="0"/>
        <w:adjustRightInd w:val="0"/>
        <w:jc w:val="center"/>
        <w:rPr>
          <w:i/>
          <w:color w:val="000000"/>
          <w:vertAlign w:val="superscript"/>
        </w:rPr>
      </w:pPr>
    </w:p>
    <w:p w:rsidR="00A348C8" w:rsidRDefault="00A348C8" w:rsidP="00A348C8">
      <w:pPr>
        <w:tabs>
          <w:tab w:val="left" w:pos="709"/>
        </w:tabs>
        <w:suppressAutoHyphens/>
        <w:ind w:firstLine="709"/>
        <w:jc w:val="both"/>
        <w:rPr>
          <w:i/>
          <w:kern w:val="2"/>
        </w:rPr>
      </w:pPr>
      <w:r>
        <w:rPr>
          <w:kern w:val="2"/>
        </w:rPr>
        <w:t xml:space="preserve">даю свое согласие на </w:t>
      </w:r>
      <w:r>
        <w:rPr>
          <w:rFonts w:eastAsia="SimSun"/>
          <w:bCs/>
          <w:kern w:val="2"/>
        </w:rPr>
        <w:t xml:space="preserve">обработку управлению образования и науки Тамбовской области, расположенному по адресу: </w:t>
      </w:r>
      <w:proofErr w:type="spellStart"/>
      <w:r>
        <w:rPr>
          <w:rFonts w:eastAsia="SimSun"/>
          <w:bCs/>
          <w:kern w:val="2"/>
        </w:rPr>
        <w:t>г</w:t>
      </w:r>
      <w:proofErr w:type="gramStart"/>
      <w:r>
        <w:rPr>
          <w:rFonts w:eastAsia="SimSun"/>
          <w:bCs/>
          <w:kern w:val="2"/>
        </w:rPr>
        <w:t>.Т</w:t>
      </w:r>
      <w:proofErr w:type="gramEnd"/>
      <w:r>
        <w:rPr>
          <w:rFonts w:eastAsia="SimSun"/>
          <w:bCs/>
          <w:kern w:val="2"/>
        </w:rPr>
        <w:t>амбов</w:t>
      </w:r>
      <w:proofErr w:type="spellEnd"/>
      <w:r>
        <w:rPr>
          <w:rFonts w:eastAsia="SimSun"/>
          <w:bCs/>
          <w:kern w:val="2"/>
        </w:rPr>
        <w:t xml:space="preserve">, </w:t>
      </w:r>
      <w:proofErr w:type="spellStart"/>
      <w:r>
        <w:rPr>
          <w:rFonts w:eastAsia="SimSun"/>
          <w:bCs/>
          <w:kern w:val="2"/>
        </w:rPr>
        <w:t>ул.Советская</w:t>
      </w:r>
      <w:proofErr w:type="spellEnd"/>
      <w:r>
        <w:rPr>
          <w:rFonts w:eastAsia="SimSun"/>
          <w:bCs/>
          <w:kern w:val="2"/>
        </w:rPr>
        <w:t xml:space="preserve">,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>
        <w:rPr>
          <w:rFonts w:eastAsia="SimSun"/>
          <w:bCs/>
          <w:kern w:val="2"/>
        </w:rPr>
        <w:t>г.Тамбов</w:t>
      </w:r>
      <w:proofErr w:type="spellEnd"/>
      <w:r>
        <w:rPr>
          <w:rFonts w:eastAsia="SimSun"/>
          <w:bCs/>
          <w:kern w:val="2"/>
        </w:rPr>
        <w:t xml:space="preserve">, </w:t>
      </w:r>
      <w:proofErr w:type="spellStart"/>
      <w:r>
        <w:rPr>
          <w:rFonts w:eastAsia="SimSun"/>
          <w:bCs/>
          <w:kern w:val="2"/>
        </w:rPr>
        <w:t>ул.Сергея</w:t>
      </w:r>
      <w:proofErr w:type="spellEnd"/>
      <w:r>
        <w:rPr>
          <w:rFonts w:eastAsia="SimSun"/>
          <w:bCs/>
          <w:kern w:val="2"/>
        </w:rPr>
        <w:t xml:space="preserve"> Рахманинова, д.3-б (далее – Операторы) персональных данных </w:t>
      </w:r>
      <w:r>
        <w:rPr>
          <w:kern w:val="2"/>
        </w:rPr>
        <w:t xml:space="preserve">несовершеннолетнего, относящихся исключительно к перечисленным ниже категориям персональных данных: </w:t>
      </w:r>
      <w:r>
        <w:rPr>
          <w:i/>
          <w:kern w:val="2"/>
        </w:rPr>
        <w:t xml:space="preserve">фамилия, имя, отчество; </w:t>
      </w:r>
      <w:proofErr w:type="gramStart"/>
      <w:r>
        <w:rPr>
          <w:i/>
          <w:kern w:val="2"/>
        </w:rPr>
        <w:t>дата рождения; индекс, полный адрес места жительства (регистрации); номер телефона (домашний, мобильный); место учебы; класс; информация о конкурсной работе (проекте, эссе и т.п.), тема исследования конкурсной работы; номинация, биометрические данные (фото и видео изображения).</w:t>
      </w:r>
      <w:r>
        <w:rPr>
          <w:rFonts w:cs="Calibri"/>
          <w:i/>
          <w:kern w:val="2"/>
          <w:vertAlign w:val="superscript"/>
        </w:rPr>
        <w:footnoteReference w:id="1"/>
      </w:r>
      <w:proofErr w:type="gramEnd"/>
    </w:p>
    <w:p w:rsidR="00A348C8" w:rsidRDefault="00A348C8" w:rsidP="00A348C8">
      <w:pPr>
        <w:tabs>
          <w:tab w:val="left" w:pos="709"/>
        </w:tabs>
        <w:suppressAutoHyphens/>
        <w:ind w:firstLine="709"/>
        <w:jc w:val="both"/>
        <w:rPr>
          <w:color w:val="000000"/>
          <w:kern w:val="2"/>
        </w:rPr>
      </w:pPr>
      <w:r>
        <w:rPr>
          <w:kern w:val="2"/>
        </w:rPr>
        <w:t xml:space="preserve">Я даю согласие на использование персональных данных несовершеннолетнего </w:t>
      </w:r>
      <w:r>
        <w:rPr>
          <w:color w:val="000000"/>
          <w:kern w:val="2"/>
        </w:rPr>
        <w:t xml:space="preserve">исключительно в целях оформления сводной заявки </w:t>
      </w:r>
      <w:proofErr w:type="gramStart"/>
      <w:r>
        <w:rPr>
          <w:color w:val="000000"/>
          <w:kern w:val="2"/>
        </w:rPr>
        <w:t>от</w:t>
      </w:r>
      <w:proofErr w:type="gramEnd"/>
      <w:r>
        <w:rPr>
          <w:color w:val="000000"/>
          <w:kern w:val="2"/>
        </w:rPr>
        <w:t xml:space="preserve"> _____________________________________________________________________________</w:t>
      </w:r>
    </w:p>
    <w:p w:rsidR="00A348C8" w:rsidRDefault="00A348C8" w:rsidP="00A348C8">
      <w:pPr>
        <w:tabs>
          <w:tab w:val="left" w:pos="709"/>
        </w:tabs>
        <w:suppressAutoHyphens/>
        <w:ind w:firstLine="709"/>
        <w:jc w:val="center"/>
        <w:rPr>
          <w:i/>
          <w:color w:val="000000"/>
          <w:kern w:val="2"/>
          <w:vertAlign w:val="superscript"/>
        </w:rPr>
      </w:pPr>
      <w:r>
        <w:rPr>
          <w:i/>
          <w:color w:val="000000"/>
          <w:kern w:val="2"/>
          <w:vertAlign w:val="superscript"/>
        </w:rPr>
        <w:t>указать муниципалитет</w:t>
      </w:r>
    </w:p>
    <w:p w:rsidR="00A348C8" w:rsidRDefault="00A348C8" w:rsidP="00A348C8">
      <w:pPr>
        <w:tabs>
          <w:tab w:val="left" w:pos="709"/>
        </w:tabs>
        <w:suppressAutoHyphens/>
        <w:jc w:val="both"/>
        <w:rPr>
          <w:color w:val="000000"/>
          <w:kern w:val="2"/>
        </w:rPr>
      </w:pPr>
      <w:r>
        <w:rPr>
          <w:color w:val="000000"/>
          <w:kern w:val="2"/>
        </w:rPr>
        <w:t>и всех необходимых документов, требующихся в процессе организации и проведения регионального этапа Всероссийского детского экологического форума «Зеленая планета 2017», приуроченного к проведению Года экологии, (далее – Форум), а также последующих мероприятий, сопряженных с Форумом.</w:t>
      </w:r>
    </w:p>
    <w:p w:rsidR="00A348C8" w:rsidRDefault="00A348C8" w:rsidP="00A348C8">
      <w:pPr>
        <w:tabs>
          <w:tab w:val="left" w:pos="709"/>
        </w:tabs>
        <w:suppressAutoHyphens/>
        <w:jc w:val="both"/>
        <w:rPr>
          <w:color w:val="000000"/>
          <w:kern w:val="2"/>
        </w:rPr>
      </w:pPr>
      <w:r>
        <w:rPr>
          <w:color w:val="000000"/>
          <w:kern w:val="2"/>
        </w:rPr>
        <w:lastRenderedPageBreak/>
        <w:tab/>
      </w:r>
      <w:proofErr w:type="gramStart"/>
      <w:r>
        <w:rPr>
          <w:color w:val="000000"/>
          <w:kern w:val="2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>
        <w:rPr>
          <w:i/>
          <w:color w:val="000000"/>
          <w:kern w:val="2"/>
        </w:rPr>
        <w:t xml:space="preserve"> </w:t>
      </w:r>
      <w:r>
        <w:rPr>
          <w:color w:val="000000"/>
          <w:kern w:val="2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сайтах Операторов, на информационных стендах). </w:t>
      </w:r>
      <w:proofErr w:type="gramEnd"/>
    </w:p>
    <w:p w:rsidR="00A348C8" w:rsidRDefault="00A348C8" w:rsidP="00A348C8">
      <w:pPr>
        <w:tabs>
          <w:tab w:val="left" w:pos="709"/>
        </w:tabs>
        <w:suppressAutoHyphens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Я проинформирован, что </w:t>
      </w:r>
      <w:r>
        <w:rPr>
          <w:kern w:val="2"/>
        </w:rPr>
        <w:t xml:space="preserve">Операторы </w:t>
      </w:r>
      <w:r>
        <w:rPr>
          <w:color w:val="000000"/>
          <w:kern w:val="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348C8" w:rsidRDefault="00A348C8" w:rsidP="00A348C8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Verdana" w:hAnsi="Verdana" w:cs="Verdana"/>
          <w:color w:val="000000"/>
          <w:kern w:val="2"/>
        </w:rPr>
      </w:pPr>
      <w:r>
        <w:rPr>
          <w:color w:val="000000"/>
          <w:kern w:val="2"/>
        </w:rPr>
        <w:t xml:space="preserve">Данное согласие действует </w:t>
      </w:r>
      <w:proofErr w:type="gramStart"/>
      <w:r>
        <w:rPr>
          <w:color w:val="000000"/>
          <w:kern w:val="2"/>
        </w:rPr>
        <w:t>с даты подписания</w:t>
      </w:r>
      <w:proofErr w:type="gramEnd"/>
      <w:r>
        <w:rPr>
          <w:color w:val="000000"/>
          <w:kern w:val="2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A348C8" w:rsidRDefault="00A348C8" w:rsidP="00A348C8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Данное согласие может быть отозвано в любой момент по моему  письменному заявлению. </w:t>
      </w:r>
    </w:p>
    <w:p w:rsidR="00A348C8" w:rsidRDefault="00A348C8" w:rsidP="00A348C8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Verdana" w:hAnsi="Verdana" w:cs="Verdana"/>
          <w:color w:val="000000"/>
          <w:kern w:val="2"/>
        </w:rPr>
      </w:pPr>
      <w:r>
        <w:rPr>
          <w:color w:val="000000"/>
          <w:kern w:val="2"/>
        </w:rPr>
        <w:t xml:space="preserve">Я подтверждаю, что, давая такое согласие, я действую по собственной воле и в интересах </w:t>
      </w:r>
      <w:r>
        <w:rPr>
          <w:kern w:val="2"/>
        </w:rPr>
        <w:t>несовершеннолетнего</w:t>
      </w:r>
      <w:r>
        <w:rPr>
          <w:color w:val="000000"/>
          <w:kern w:val="2"/>
        </w:rPr>
        <w:t>.</w:t>
      </w:r>
    </w:p>
    <w:p w:rsidR="00A348C8" w:rsidRDefault="00A348C8" w:rsidP="00A348C8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color w:val="000000"/>
          <w:kern w:val="2"/>
        </w:rPr>
      </w:pPr>
    </w:p>
    <w:p w:rsidR="00A348C8" w:rsidRDefault="00A348C8" w:rsidP="00A348C8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Verdana" w:hAnsi="Verdana" w:cs="Verdana"/>
          <w:color w:val="000000"/>
          <w:kern w:val="2"/>
        </w:rPr>
      </w:pPr>
      <w:r>
        <w:rPr>
          <w:color w:val="000000"/>
          <w:kern w:val="2"/>
        </w:rPr>
        <w:t>«____» ___________ 201__г.                      _____________ /_________________/</w:t>
      </w:r>
    </w:p>
    <w:p w:rsidR="00A348C8" w:rsidRDefault="00A348C8" w:rsidP="00A348C8">
      <w:pPr>
        <w:shd w:val="clear" w:color="auto" w:fill="FFFFFF"/>
        <w:tabs>
          <w:tab w:val="left" w:pos="709"/>
        </w:tabs>
        <w:suppressAutoHyphens/>
        <w:ind w:firstLine="709"/>
        <w:jc w:val="center"/>
        <w:rPr>
          <w:kern w:val="2"/>
        </w:rPr>
      </w:pPr>
      <w:r>
        <w:rPr>
          <w:i/>
          <w:iCs/>
          <w:color w:val="000000"/>
          <w:kern w:val="2"/>
        </w:rPr>
        <w:t xml:space="preserve">                                             Расшифровка подписи          Подпись</w:t>
      </w:r>
    </w:p>
    <w:p w:rsidR="00A348C8" w:rsidRDefault="00A348C8" w:rsidP="00A348C8">
      <w:pPr>
        <w:tabs>
          <w:tab w:val="left" w:pos="709"/>
        </w:tabs>
        <w:suppressAutoHyphens/>
        <w:ind w:firstLine="709"/>
        <w:jc w:val="both"/>
        <w:rPr>
          <w:kern w:val="2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tabs>
          <w:tab w:val="left" w:pos="709"/>
        </w:tabs>
        <w:suppressAutoHyphens/>
        <w:ind w:firstLine="709"/>
        <w:jc w:val="center"/>
        <w:rPr>
          <w:b/>
          <w:kern w:val="2"/>
        </w:rPr>
      </w:pPr>
      <w:r>
        <w:rPr>
          <w:b/>
          <w:kern w:val="2"/>
        </w:rPr>
        <w:t>СОГЛАСИЕ НА ОБРАБОТКУ ПЕРСОНАЛЬНЫХ ДАННЫХ СОВЕРШЕННОЛЕТНЕГО</w:t>
      </w:r>
    </w:p>
    <w:p w:rsidR="00A348C8" w:rsidRDefault="00A348C8" w:rsidP="00A348C8">
      <w:pPr>
        <w:tabs>
          <w:tab w:val="left" w:pos="709"/>
        </w:tabs>
        <w:suppressAutoHyphens/>
        <w:jc w:val="both"/>
        <w:rPr>
          <w:kern w:val="2"/>
        </w:rPr>
      </w:pPr>
      <w:r>
        <w:rPr>
          <w:kern w:val="2"/>
        </w:rPr>
        <w:t>Я, ___________________________________________________________________________,</w:t>
      </w:r>
    </w:p>
    <w:p w:rsidR="00A348C8" w:rsidRDefault="00A348C8" w:rsidP="00A348C8">
      <w:pPr>
        <w:tabs>
          <w:tab w:val="left" w:pos="709"/>
        </w:tabs>
        <w:suppressAutoHyphens/>
        <w:ind w:firstLine="709"/>
        <w:jc w:val="center"/>
        <w:rPr>
          <w:i/>
          <w:kern w:val="2"/>
        </w:rPr>
      </w:pPr>
      <w:r>
        <w:rPr>
          <w:i/>
          <w:kern w:val="2"/>
        </w:rPr>
        <w:t>(ФИО)</w:t>
      </w:r>
    </w:p>
    <w:p w:rsidR="00A348C8" w:rsidRDefault="00A348C8" w:rsidP="00A348C8">
      <w:pPr>
        <w:tabs>
          <w:tab w:val="left" w:pos="709"/>
        </w:tabs>
        <w:suppressAutoHyphens/>
        <w:ind w:firstLine="709"/>
        <w:jc w:val="both"/>
        <w:rPr>
          <w:kern w:val="2"/>
        </w:rPr>
      </w:pPr>
      <w:r>
        <w:rPr>
          <w:kern w:val="2"/>
        </w:rPr>
        <w:t>зарегистрированны</w:t>
      </w:r>
      <w:proofErr w:type="gramStart"/>
      <w:r>
        <w:rPr>
          <w:kern w:val="2"/>
        </w:rPr>
        <w:t>й(</w:t>
      </w:r>
      <w:proofErr w:type="gramEnd"/>
      <w:r>
        <w:rPr>
          <w:kern w:val="2"/>
        </w:rPr>
        <w:t>-</w:t>
      </w:r>
      <w:proofErr w:type="spellStart"/>
      <w:r>
        <w:rPr>
          <w:kern w:val="2"/>
        </w:rPr>
        <w:t>ая</w:t>
      </w:r>
      <w:proofErr w:type="spellEnd"/>
      <w:r>
        <w:rPr>
          <w:kern w:val="2"/>
        </w:rPr>
        <w:t>) по адресу: ___________________________________ _____________________________________________________________________________,</w:t>
      </w:r>
    </w:p>
    <w:p w:rsidR="00A348C8" w:rsidRDefault="00A348C8" w:rsidP="00A348C8">
      <w:pPr>
        <w:tabs>
          <w:tab w:val="left" w:pos="709"/>
        </w:tabs>
        <w:suppressAutoHyphens/>
        <w:ind w:firstLine="709"/>
        <w:jc w:val="center"/>
        <w:rPr>
          <w:i/>
          <w:kern w:val="2"/>
        </w:rPr>
      </w:pPr>
      <w:r>
        <w:rPr>
          <w:i/>
          <w:kern w:val="2"/>
        </w:rPr>
        <w:t>(адрес места регистрации)</w:t>
      </w:r>
    </w:p>
    <w:p w:rsidR="00A348C8" w:rsidRDefault="00A348C8" w:rsidP="00A348C8">
      <w:pPr>
        <w:tabs>
          <w:tab w:val="left" w:pos="709"/>
        </w:tabs>
        <w:suppressAutoHyphens/>
        <w:ind w:firstLine="709"/>
        <w:jc w:val="both"/>
        <w:rPr>
          <w:kern w:val="2"/>
        </w:rPr>
      </w:pPr>
      <w:r>
        <w:rPr>
          <w:kern w:val="2"/>
        </w:rPr>
        <w:t xml:space="preserve">наименование документа удостоверяющего личность ___________ серия____ №________________ </w:t>
      </w:r>
      <w:proofErr w:type="gramStart"/>
      <w:r>
        <w:rPr>
          <w:kern w:val="2"/>
        </w:rPr>
        <w:t>выдан</w:t>
      </w:r>
      <w:proofErr w:type="gramEnd"/>
      <w:r>
        <w:rPr>
          <w:kern w:val="2"/>
        </w:rPr>
        <w:t xml:space="preserve"> _____________________________________________________,</w:t>
      </w:r>
    </w:p>
    <w:p w:rsidR="00A348C8" w:rsidRDefault="00A348C8" w:rsidP="00A348C8">
      <w:pPr>
        <w:tabs>
          <w:tab w:val="left" w:pos="709"/>
        </w:tabs>
        <w:suppressAutoHyphens/>
        <w:ind w:firstLine="709"/>
        <w:jc w:val="center"/>
        <w:rPr>
          <w:i/>
          <w:kern w:val="2"/>
        </w:rPr>
      </w:pPr>
      <w:r>
        <w:rPr>
          <w:i/>
          <w:kern w:val="2"/>
        </w:rPr>
        <w:t xml:space="preserve">(когда и кем </w:t>
      </w:r>
      <w:proofErr w:type="gramStart"/>
      <w:r>
        <w:rPr>
          <w:i/>
          <w:kern w:val="2"/>
        </w:rPr>
        <w:t>выдан</w:t>
      </w:r>
      <w:proofErr w:type="gramEnd"/>
      <w:r>
        <w:rPr>
          <w:i/>
          <w:kern w:val="2"/>
        </w:rPr>
        <w:t>)</w:t>
      </w:r>
    </w:p>
    <w:p w:rsidR="00A348C8" w:rsidRDefault="00A348C8" w:rsidP="00A348C8">
      <w:pPr>
        <w:tabs>
          <w:tab w:val="left" w:pos="709"/>
        </w:tabs>
        <w:suppressAutoHyphens/>
        <w:jc w:val="both"/>
        <w:rPr>
          <w:kern w:val="2"/>
        </w:rPr>
      </w:pPr>
      <w:r>
        <w:rPr>
          <w:kern w:val="2"/>
        </w:rPr>
        <w:t>_____________________________________________________________________________</w:t>
      </w:r>
    </w:p>
    <w:p w:rsidR="00A348C8" w:rsidRDefault="00A348C8" w:rsidP="00A348C8">
      <w:pPr>
        <w:tabs>
          <w:tab w:val="left" w:pos="709"/>
        </w:tabs>
        <w:suppressAutoHyphens/>
        <w:ind w:firstLine="709"/>
        <w:jc w:val="both"/>
        <w:rPr>
          <w:i/>
          <w:kern w:val="2"/>
        </w:rPr>
      </w:pPr>
      <w:r>
        <w:rPr>
          <w:kern w:val="2"/>
        </w:rPr>
        <w:t xml:space="preserve">даю свое согласие на </w:t>
      </w:r>
      <w:r>
        <w:rPr>
          <w:rFonts w:eastAsia="SimSun"/>
          <w:bCs/>
          <w:kern w:val="2"/>
        </w:rPr>
        <w:t xml:space="preserve">обработку управлению образования и науки Тамбовской области, расположенному по адресу: </w:t>
      </w:r>
      <w:proofErr w:type="spellStart"/>
      <w:r>
        <w:rPr>
          <w:rFonts w:eastAsia="SimSun"/>
          <w:bCs/>
          <w:kern w:val="2"/>
        </w:rPr>
        <w:t>г</w:t>
      </w:r>
      <w:proofErr w:type="gramStart"/>
      <w:r>
        <w:rPr>
          <w:rFonts w:eastAsia="SimSun"/>
          <w:bCs/>
          <w:kern w:val="2"/>
        </w:rPr>
        <w:t>.Т</w:t>
      </w:r>
      <w:proofErr w:type="gramEnd"/>
      <w:r>
        <w:rPr>
          <w:rFonts w:eastAsia="SimSun"/>
          <w:bCs/>
          <w:kern w:val="2"/>
        </w:rPr>
        <w:t>амбов</w:t>
      </w:r>
      <w:proofErr w:type="spellEnd"/>
      <w:r>
        <w:rPr>
          <w:rFonts w:eastAsia="SimSun"/>
          <w:bCs/>
          <w:kern w:val="2"/>
        </w:rPr>
        <w:t xml:space="preserve">, </w:t>
      </w:r>
      <w:proofErr w:type="spellStart"/>
      <w:r>
        <w:rPr>
          <w:rFonts w:eastAsia="SimSun"/>
          <w:bCs/>
          <w:kern w:val="2"/>
        </w:rPr>
        <w:t>ул.Советская</w:t>
      </w:r>
      <w:proofErr w:type="spellEnd"/>
      <w:r>
        <w:rPr>
          <w:rFonts w:eastAsia="SimSun"/>
          <w:bCs/>
          <w:kern w:val="2"/>
        </w:rPr>
        <w:t xml:space="preserve">,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>
        <w:rPr>
          <w:rFonts w:eastAsia="SimSun"/>
          <w:bCs/>
          <w:kern w:val="2"/>
        </w:rPr>
        <w:t>г.Тамбов</w:t>
      </w:r>
      <w:proofErr w:type="spellEnd"/>
      <w:r>
        <w:rPr>
          <w:rFonts w:eastAsia="SimSun"/>
          <w:bCs/>
          <w:kern w:val="2"/>
        </w:rPr>
        <w:t xml:space="preserve">, </w:t>
      </w:r>
      <w:proofErr w:type="spellStart"/>
      <w:r>
        <w:rPr>
          <w:rFonts w:eastAsia="SimSun"/>
          <w:bCs/>
          <w:kern w:val="2"/>
        </w:rPr>
        <w:t>ул.Сергея</w:t>
      </w:r>
      <w:proofErr w:type="spellEnd"/>
      <w:r>
        <w:rPr>
          <w:rFonts w:eastAsia="SimSun"/>
          <w:bCs/>
          <w:kern w:val="2"/>
        </w:rPr>
        <w:t xml:space="preserve"> Рахманинова, д.3-б (далее – Операторы) персональных данных</w:t>
      </w:r>
      <w:r>
        <w:rPr>
          <w:kern w:val="2"/>
        </w:rPr>
        <w:t xml:space="preserve"> несовершеннолетнего, относящихся исключительно к перечисленным ниже категориям персональных данных: </w:t>
      </w:r>
      <w:r>
        <w:rPr>
          <w:i/>
          <w:kern w:val="2"/>
        </w:rPr>
        <w:t xml:space="preserve">фамилия, имя, отчество; </w:t>
      </w:r>
      <w:proofErr w:type="gramStart"/>
      <w:r>
        <w:rPr>
          <w:i/>
          <w:kern w:val="2"/>
        </w:rPr>
        <w:t>дата рождения; индекс, полный адрес места жительства (регистрации); номер телефона (домашний, мобильный); место учебы; класс; информация о конкурсной работе (проекте, эссе и т.п.), тема исследования конкурсной работы; номинация, биометрические данные (фото и видео изображения).</w:t>
      </w:r>
      <w:r>
        <w:rPr>
          <w:rFonts w:cs="Calibri"/>
          <w:i/>
          <w:kern w:val="2"/>
          <w:vertAlign w:val="superscript"/>
        </w:rPr>
        <w:footnoteReference w:id="2"/>
      </w:r>
      <w:proofErr w:type="gramEnd"/>
    </w:p>
    <w:p w:rsidR="00A348C8" w:rsidRDefault="00A348C8" w:rsidP="00A348C8">
      <w:pPr>
        <w:tabs>
          <w:tab w:val="left" w:pos="709"/>
        </w:tabs>
        <w:suppressAutoHyphens/>
        <w:ind w:firstLine="709"/>
        <w:jc w:val="both"/>
        <w:rPr>
          <w:color w:val="000000"/>
          <w:kern w:val="2"/>
        </w:rPr>
      </w:pPr>
      <w:r>
        <w:rPr>
          <w:kern w:val="2"/>
        </w:rPr>
        <w:t xml:space="preserve">Я даю согласие на использование персональных данных несовершеннолетнего </w:t>
      </w:r>
      <w:r>
        <w:rPr>
          <w:color w:val="000000"/>
          <w:kern w:val="2"/>
        </w:rPr>
        <w:t xml:space="preserve">исключительно в целях оформления сводной заявки </w:t>
      </w:r>
      <w:proofErr w:type="gramStart"/>
      <w:r>
        <w:rPr>
          <w:color w:val="000000"/>
          <w:kern w:val="2"/>
        </w:rPr>
        <w:t>от</w:t>
      </w:r>
      <w:proofErr w:type="gramEnd"/>
      <w:r>
        <w:rPr>
          <w:color w:val="000000"/>
          <w:kern w:val="2"/>
        </w:rPr>
        <w:t xml:space="preserve"> _____________________________________________________________________________</w:t>
      </w:r>
    </w:p>
    <w:p w:rsidR="00A348C8" w:rsidRDefault="00A348C8" w:rsidP="00A348C8">
      <w:pPr>
        <w:tabs>
          <w:tab w:val="left" w:pos="709"/>
        </w:tabs>
        <w:suppressAutoHyphens/>
        <w:ind w:firstLine="709"/>
        <w:jc w:val="center"/>
        <w:rPr>
          <w:i/>
          <w:color w:val="000000"/>
          <w:kern w:val="2"/>
          <w:vertAlign w:val="superscript"/>
        </w:rPr>
      </w:pPr>
      <w:r>
        <w:rPr>
          <w:i/>
          <w:color w:val="000000"/>
          <w:kern w:val="2"/>
          <w:vertAlign w:val="superscript"/>
        </w:rPr>
        <w:t>указать муниципалитет</w:t>
      </w:r>
    </w:p>
    <w:p w:rsidR="00A348C8" w:rsidRDefault="00A348C8" w:rsidP="00A348C8">
      <w:pPr>
        <w:tabs>
          <w:tab w:val="left" w:pos="709"/>
        </w:tabs>
        <w:suppressAutoHyphens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и всех необходимых документов, требующихся в процессе организации и проведения регионального этапа Всероссийского детского экологического форума «Зеленая планета 2017», приуроченного к проведению Года экологии, (далее – Форум), а также последующих мероприятий, сопряженных с Форумом.</w:t>
      </w:r>
    </w:p>
    <w:p w:rsidR="00A348C8" w:rsidRDefault="00A348C8" w:rsidP="00A348C8">
      <w:pPr>
        <w:tabs>
          <w:tab w:val="left" w:pos="709"/>
        </w:tabs>
        <w:suppressAutoHyphens/>
        <w:ind w:firstLine="709"/>
        <w:jc w:val="both"/>
        <w:rPr>
          <w:color w:val="000000"/>
          <w:kern w:val="2"/>
        </w:rPr>
      </w:pPr>
      <w:proofErr w:type="gramStart"/>
      <w:r>
        <w:rPr>
          <w:color w:val="000000"/>
          <w:kern w:val="2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>
        <w:rPr>
          <w:i/>
          <w:color w:val="000000"/>
          <w:kern w:val="2"/>
        </w:rPr>
        <w:t xml:space="preserve"> </w:t>
      </w:r>
      <w:r>
        <w:rPr>
          <w:color w:val="000000"/>
          <w:kern w:val="2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сайтах Операторов, на информационных стендах). </w:t>
      </w:r>
      <w:proofErr w:type="gramEnd"/>
    </w:p>
    <w:p w:rsidR="00A348C8" w:rsidRDefault="00A348C8" w:rsidP="00A348C8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Я проинформирован, что </w:t>
      </w:r>
      <w:r>
        <w:rPr>
          <w:kern w:val="2"/>
        </w:rPr>
        <w:t xml:space="preserve">Операторы </w:t>
      </w:r>
      <w:r>
        <w:rPr>
          <w:color w:val="000000"/>
          <w:kern w:val="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348C8" w:rsidRDefault="00A348C8" w:rsidP="00A348C8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Verdana" w:hAnsi="Verdana" w:cs="Verdana"/>
          <w:color w:val="000000"/>
          <w:kern w:val="2"/>
        </w:rPr>
      </w:pPr>
      <w:r>
        <w:rPr>
          <w:color w:val="000000"/>
          <w:kern w:val="2"/>
        </w:rPr>
        <w:t xml:space="preserve">Данное согласие действует </w:t>
      </w:r>
      <w:proofErr w:type="gramStart"/>
      <w:r>
        <w:rPr>
          <w:color w:val="000000"/>
          <w:kern w:val="2"/>
        </w:rPr>
        <w:t>с даты подписания</w:t>
      </w:r>
      <w:proofErr w:type="gramEnd"/>
      <w:r>
        <w:rPr>
          <w:color w:val="000000"/>
          <w:kern w:val="2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A348C8" w:rsidRDefault="00A348C8" w:rsidP="00A348C8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Данное согласие может быть отозвано в любой момент по моему  письменному заявлению. </w:t>
      </w:r>
    </w:p>
    <w:p w:rsidR="00A348C8" w:rsidRDefault="00A348C8" w:rsidP="00A348C8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Verdana" w:hAnsi="Verdana" w:cs="Verdana"/>
          <w:color w:val="000000"/>
          <w:kern w:val="2"/>
        </w:rPr>
      </w:pPr>
      <w:r>
        <w:rPr>
          <w:color w:val="000000"/>
          <w:kern w:val="2"/>
        </w:rPr>
        <w:lastRenderedPageBreak/>
        <w:t xml:space="preserve">Я подтверждаю, что, давая такое согласие, я действую по собственной воле и в интересах </w:t>
      </w:r>
      <w:r>
        <w:rPr>
          <w:kern w:val="2"/>
        </w:rPr>
        <w:t>несовершеннолетнего</w:t>
      </w:r>
      <w:r>
        <w:rPr>
          <w:color w:val="000000"/>
          <w:kern w:val="2"/>
        </w:rPr>
        <w:t>.</w:t>
      </w:r>
    </w:p>
    <w:p w:rsidR="00A348C8" w:rsidRDefault="00A348C8" w:rsidP="00A348C8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i/>
          <w:iCs/>
          <w:color w:val="000000"/>
          <w:kern w:val="2"/>
        </w:rPr>
      </w:pPr>
      <w:r>
        <w:rPr>
          <w:color w:val="000000"/>
          <w:kern w:val="2"/>
        </w:rPr>
        <w:t>«____» ___________ 201___г.                    _____________ /_________________/</w:t>
      </w:r>
      <w:r>
        <w:rPr>
          <w:i/>
          <w:iCs/>
          <w:color w:val="000000"/>
          <w:kern w:val="2"/>
        </w:rPr>
        <w:t xml:space="preserve"> </w:t>
      </w:r>
    </w:p>
    <w:p w:rsidR="00A348C8" w:rsidRDefault="00A348C8" w:rsidP="00A348C8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i/>
          <w:iCs/>
          <w:color w:val="000000"/>
          <w:kern w:val="2"/>
        </w:rPr>
      </w:pPr>
      <w:r>
        <w:rPr>
          <w:i/>
          <w:iCs/>
          <w:color w:val="000000"/>
          <w:kern w:val="2"/>
        </w:rPr>
        <w:t xml:space="preserve">                                                                          Подпись       Расшифровка подписи</w:t>
      </w:r>
    </w:p>
    <w:p w:rsidR="00A348C8" w:rsidRDefault="00A348C8" w:rsidP="00A348C8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Verdana" w:hAnsi="Verdana" w:cs="Verdana"/>
          <w:color w:val="000000"/>
          <w:kern w:val="2"/>
        </w:rPr>
      </w:pP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Приложение 3 к Положению</w:t>
      </w: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</w:p>
    <w:p w:rsidR="00A348C8" w:rsidRDefault="00A348C8" w:rsidP="00A348C8">
      <w:pPr>
        <w:pStyle w:val="a5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оформлению конкурсных работ и критерии оценки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«Природа – бесценный дар, один на всех»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Требования: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тезисы социально-значимых исследовательских и проектных работ предоставляются в печатном и электронном виде, объемом не более 2-х страниц;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аккуратно печатные страницы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со стандартными полями, размер шрифта – 12, межстрочный интервал 1.0;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 следующей за заголовком строке, указывается: название коллектива, полное название образовательной организации, которую представляет коллектив, название муниципалитета, регион (Тамбовская область),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телефон.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: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корректность формулировки темы исследования (0-5 баллов);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актуальность, значимость работы (0-5 баллов);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новизна темы исследования (0-5 баллов);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социальная значимость проекта (0-5 баллов);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соответствие работы требованиям оформления (0-5 баллов).</w:t>
      </w: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– 25.</w:t>
      </w:r>
    </w:p>
    <w:p w:rsidR="00A348C8" w:rsidRDefault="00A348C8" w:rsidP="00A348C8">
      <w:pPr>
        <w:pStyle w:val="a5"/>
        <w:rPr>
          <w:b/>
          <w:sz w:val="28"/>
          <w:szCs w:val="28"/>
        </w:rPr>
      </w:pPr>
    </w:p>
    <w:p w:rsidR="00A348C8" w:rsidRDefault="00A348C8" w:rsidP="00A348C8">
      <w:pPr>
        <w:pStyle w:val="a5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Номинация «Зеленая планета глазами детей»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Требования: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рисунки формата А3 предоставляются в оригинале (не более трех работ от автора);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с обратной стороны рисунка аккуратно приклеивается этикетка размером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на которой указываются краткие сведения об авторе, название работы (полное название растения (животного), занесенного в «Красную книгу» региона, краткое пояснение (1-2 предложения) об экологической проблеме, которую поднял автор рисунка-плаката, Ф.И. автора (полностью), </w:t>
      </w:r>
      <w:r>
        <w:rPr>
          <w:sz w:val="28"/>
          <w:szCs w:val="28"/>
        </w:rPr>
        <w:lastRenderedPageBreak/>
        <w:t xml:space="preserve">год рождения,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телефон, полное название образовательной организации, которую представляет автор, название муниципалитета, регион (Тамбовская область).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: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отражение тематики (0-5 баллов);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композиционное решение (0-5 баллов);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мастерство исполнения (0-5 баллов);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цветовое решение, колорит (0-5 баллов);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оригинальность (0-5 баллов);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художественная выразительность (0-5 баллов);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– 30</w:t>
      </w:r>
      <w:r>
        <w:rPr>
          <w:sz w:val="28"/>
          <w:szCs w:val="28"/>
        </w:rPr>
        <w:t>.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</w:p>
    <w:p w:rsidR="00A348C8" w:rsidRDefault="00A348C8" w:rsidP="00A348C8">
      <w:pPr>
        <w:pStyle w:val="a5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Номинация «Эко-объектив»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Требования: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кинофильм, длительностью до 3 минут, на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носителях (носитель подписать, указать имя и фамилию автора, название образовательной организации, название муниципалитета);</w:t>
      </w:r>
    </w:p>
    <w:p w:rsidR="00A348C8" w:rsidRDefault="00A348C8" w:rsidP="00A348C8">
      <w:pPr>
        <w:pStyle w:val="a5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титрах кинофильма (или в звуковом сопровождении) указывается: </w:t>
      </w:r>
      <w:proofErr w:type="gramStart"/>
      <w:r>
        <w:rPr>
          <w:sz w:val="28"/>
          <w:szCs w:val="28"/>
        </w:rPr>
        <w:t xml:space="preserve">Ф.И. автора (полностью), дата рождения (либо название киностудии или творческого коллектива), название фильма, название места, где осуществлялась социально-полезная деятельность, название детского коллектива, который осуществлял социально-полезную деятельность,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телефон, полное название образовательной организации, которую представляет автор или коллектив, название муниципалитета, регион (Тамбовская область).</w:t>
      </w:r>
      <w:proofErr w:type="gramEnd"/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оценки: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оригинальность идеи сценария (0-5 баллов);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воплощение авторского замысла и целостность восприятия социально-полезной экологической деятельности (0-5 баллов);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достоверность раскрытия темы (0-5 баллов);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выдержанность сюжетной линии (0-5 баллов);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операторская работа (0-5 баллов);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законченность сюжета (0-5 баллов);</w:t>
      </w: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– 30.</w:t>
      </w: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</w:p>
    <w:p w:rsidR="00A348C8" w:rsidRDefault="00A348C8" w:rsidP="00A348C8">
      <w:pPr>
        <w:pStyle w:val="a5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Номинация «Многообразие вековых традиций»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Требования: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предоставляется фотография поделки или композиции (в напечатанном и электронном виде) формата 18х24 см и более;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с обратной стороны фотографии аккуратно приклеивается этикетка размером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на которой указываются: краткие сведения об авторе, название работы, Ф.И. автора (полностью), год рождения,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телефон, полное название образовательной организации, которую представляет автор, название муниципалитета, регион (Тамбовская область);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перечень использованных материалов;</w:t>
      </w:r>
    </w:p>
    <w:p w:rsidR="00A348C8" w:rsidRDefault="00A348C8" w:rsidP="00A348C8">
      <w:pPr>
        <w:pStyle w:val="a5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привести пояснение (изображенных растений и животных, занесенных в «Красную книгу»).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оценки:</w:t>
      </w:r>
    </w:p>
    <w:p w:rsidR="00A348C8" w:rsidRDefault="00A348C8" w:rsidP="00A348C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отражение темы конкурса (0-5 баллов);</w:t>
      </w:r>
    </w:p>
    <w:p w:rsidR="00A348C8" w:rsidRDefault="00A348C8" w:rsidP="00A348C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композиционное решение (0-5 баллов);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художественный уровень исполнения фотографии (0-5 баллов);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авторской идеи (0-5 баллов);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техническое качество исполнения (0-5 баллов); </w:t>
      </w: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– 25.</w:t>
      </w: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</w:p>
    <w:p w:rsidR="00A348C8" w:rsidRDefault="00A348C8" w:rsidP="00A348C8">
      <w:pPr>
        <w:pStyle w:val="a5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Номинация «Современность и традиции»</w:t>
      </w:r>
    </w:p>
    <w:p w:rsidR="00A348C8" w:rsidRDefault="00A348C8" w:rsidP="00A348C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Требования:</w:t>
      </w:r>
    </w:p>
    <w:p w:rsidR="00A348C8" w:rsidRDefault="00A348C8" w:rsidP="00A348C8">
      <w:pPr>
        <w:pStyle w:val="a5"/>
        <w:rPr>
          <w:sz w:val="28"/>
          <w:szCs w:val="28"/>
        </w:rPr>
      </w:pPr>
      <w:r>
        <w:rPr>
          <w:sz w:val="28"/>
          <w:szCs w:val="28"/>
        </w:rPr>
        <w:t>предоставляется краткий анонс о дефиле моделей одежды;</w:t>
      </w:r>
    </w:p>
    <w:p w:rsidR="00A348C8" w:rsidRDefault="00A348C8" w:rsidP="00A348C8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название автора или коллектива коллекции моделей одежды;</w:t>
      </w:r>
    </w:p>
    <w:p w:rsidR="00A348C8" w:rsidRDefault="00A348C8" w:rsidP="00A348C8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краткое (1-2 предложения) пояснение о том, что хоте</w:t>
      </w:r>
      <w:proofErr w:type="gramStart"/>
      <w:r>
        <w:rPr>
          <w:bCs/>
          <w:sz w:val="28"/>
          <w:szCs w:val="28"/>
        </w:rPr>
        <w:t>л(</w:t>
      </w:r>
      <w:proofErr w:type="gramEnd"/>
      <w:r>
        <w:rPr>
          <w:bCs/>
          <w:sz w:val="28"/>
          <w:szCs w:val="28"/>
        </w:rPr>
        <w:t>и) показать автор(ы) данной коллекции;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видеозапись дефиле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носителях (носитель подписать, указать имя и фамилию автор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название образовательной организации, название муниципалитета);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предоставляются фотографии выступлений формата 18х24 см и более.</w:t>
      </w:r>
    </w:p>
    <w:p w:rsidR="00A348C8" w:rsidRDefault="00A348C8" w:rsidP="00A348C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A348C8" w:rsidRDefault="00A348C8" w:rsidP="00A348C8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отражение темы конкурса (0-5 баллов);</w:t>
      </w:r>
    </w:p>
    <w:p w:rsidR="00A348C8" w:rsidRDefault="00A348C8" w:rsidP="00A348C8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исполнения (0-5 баллов);</w:t>
      </w:r>
    </w:p>
    <w:p w:rsidR="00A348C8" w:rsidRDefault="00A348C8" w:rsidP="00A348C8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завершенность и целостность образно-стилевого решения коллекции (0-5 баллов);</w:t>
      </w:r>
    </w:p>
    <w:p w:rsidR="00A348C8" w:rsidRDefault="00A348C8" w:rsidP="00A348C8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соответствие музыкального сопровождения выбранной теме (0-5 баллов);</w:t>
      </w:r>
    </w:p>
    <w:p w:rsidR="00A348C8" w:rsidRDefault="00A348C8" w:rsidP="00A348C8">
      <w:pPr>
        <w:pStyle w:val="a5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соединить современные идеи с традициями народного искусства региона (0-5 баллов);</w:t>
      </w: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– 25.</w:t>
      </w: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</w:p>
    <w:p w:rsidR="00A348C8" w:rsidRDefault="00A348C8" w:rsidP="00A348C8">
      <w:pPr>
        <w:pStyle w:val="a5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«Природа. Культура. Экология»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Требования: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предоставляется афиша, программа или краткий анонс выступления, где указывается: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название художественного номера, краткие сведения об исполнителях (Ф.И. полностью) с указанием возраста (дата рождения),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телефон, полное название образовательной организации, которую представляет автор, название муниципалитета, регион (Тамбовская область), Ф.И.О. художественного руководителя;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видеозапись выступления на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носителях;</w:t>
      </w: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фотографии выступления формата 18х24 см и более.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отражение темы конкурса (0-5 баллов);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художественное содержание репертуара (0-5 баллов);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соответствие репертуара конкурсным требованиям, возрастным и индивидуальным возможностям исполнителей (0-5 баллов);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трактовка музыкального образа, выразительность исполнения (0-5 баллов);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музыкальность, артистизм, чистота интонирования, тембр голоса, дикция (0-5 баллов);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поведение исполнителя на сцене (0-5 баллов); </w:t>
      </w: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– 30.</w:t>
      </w: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</w:p>
    <w:p w:rsidR="00A348C8" w:rsidRDefault="00A348C8" w:rsidP="00A348C8">
      <w:pPr>
        <w:pStyle w:val="a5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Номинация «Зеленые технологии сквозь призму экологического мониторинга»</w:t>
      </w: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Требования: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работы должны быть предоставлены в печатном и электронном виде;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полное название исследуемого предприятия и полное название населенного пункта его расположения;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Ф.И. автора (полностью), год рождения (может быть не более двух авторов), место учебы;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, телефон, полное название образовательной организации, которую представляет(ют) автор(ы), название муниципалитета, регион (Тамбовская область);</w:t>
      </w: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тезисы – не более 2-х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со стандартными полями, шрифт 12 </w:t>
      </w:r>
      <w:r>
        <w:rPr>
          <w:sz w:val="28"/>
          <w:szCs w:val="28"/>
          <w:lang w:val="en-US"/>
        </w:rPr>
        <w:t>Times</w:t>
      </w:r>
      <w:r w:rsidRPr="00A348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348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межстрочный интервал 1.0.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A348C8" w:rsidRDefault="00A348C8" w:rsidP="00A348C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отражение темы (0-5 баллов);</w:t>
      </w:r>
    </w:p>
    <w:p w:rsidR="00A348C8" w:rsidRDefault="00A348C8" w:rsidP="00A348C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постановка проблемы (0-5 баллов);</w:t>
      </w:r>
    </w:p>
    <w:p w:rsidR="00A348C8" w:rsidRDefault="00A348C8" w:rsidP="00A348C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актуальность поднятой проблемы (0-5 баллов);</w:t>
      </w:r>
    </w:p>
    <w:p w:rsidR="00A348C8" w:rsidRDefault="00A348C8" w:rsidP="00A348C8">
      <w:pPr>
        <w:pStyle w:val="a5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конкретность выводов и уровень обобщения (0-5 баллов); </w:t>
      </w:r>
    </w:p>
    <w:p w:rsidR="00A348C8" w:rsidRDefault="00A348C8" w:rsidP="00A348C8">
      <w:pPr>
        <w:pStyle w:val="a5"/>
        <w:numPr>
          <w:ilvl w:val="6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соответствие работы требованиям оформления (0-5 баллов).</w:t>
      </w: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Максимальное количество баллов – 25.</w:t>
      </w:r>
    </w:p>
    <w:p w:rsidR="00A348C8" w:rsidRDefault="00A348C8" w:rsidP="00A348C8">
      <w:pPr>
        <w:pStyle w:val="a5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Номинация «Печатные и видеоматериалы о зеленых технологиях»</w:t>
      </w: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Требования: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работы должны быть предоставлены в печатном и электронном виде;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полное название исследуемого предприятия, полное название населенного пункта расположения предприятия; 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Ф.И. автора (полностью, не более двух), год рождения, место учебы;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, телефон, полное название образовательной организации, которую представляет(ют) автор(ы), название муниципалитета, регион (Тамбовская область);</w:t>
      </w:r>
    </w:p>
    <w:p w:rsidR="00A348C8" w:rsidRDefault="00A348C8" w:rsidP="00A348C8">
      <w:pPr>
        <w:pStyle w:val="a5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тезисы работ – не более 2-х страниц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со стандартными полями, шрифт 12 </w:t>
      </w:r>
      <w:r>
        <w:rPr>
          <w:sz w:val="28"/>
          <w:szCs w:val="28"/>
          <w:lang w:val="en-US"/>
        </w:rPr>
        <w:t>Times</w:t>
      </w:r>
      <w:r w:rsidRPr="00A348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348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межстрочный интервал 1.0.</w:t>
      </w:r>
    </w:p>
    <w:p w:rsidR="00A348C8" w:rsidRDefault="00A348C8" w:rsidP="00A348C8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A348C8" w:rsidRDefault="00A348C8" w:rsidP="00A348C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отражение темы (0-5 баллов);</w:t>
      </w:r>
    </w:p>
    <w:p w:rsidR="00A348C8" w:rsidRDefault="00A348C8" w:rsidP="00A348C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постановка проблемы (0-5 баллов);</w:t>
      </w:r>
    </w:p>
    <w:p w:rsidR="00A348C8" w:rsidRDefault="00A348C8" w:rsidP="00A348C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актуальность поднятой проблемы (0-5 баллов);</w:t>
      </w:r>
    </w:p>
    <w:p w:rsidR="00A348C8" w:rsidRDefault="00A348C8" w:rsidP="00A348C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творческая и художественная целостность и выразительность (0-5 баллов);</w:t>
      </w:r>
    </w:p>
    <w:p w:rsidR="00A348C8" w:rsidRDefault="00A348C8" w:rsidP="00A348C8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>
        <w:rPr>
          <w:sz w:val="28"/>
          <w:szCs w:val="28"/>
        </w:rPr>
        <w:t>уровень исполнения (0-5 баллов);</w:t>
      </w:r>
    </w:p>
    <w:p w:rsidR="00A348C8" w:rsidRPr="00F234FF" w:rsidRDefault="00A348C8" w:rsidP="00F234FF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Максимальное количество баллов – 25.</w:t>
      </w:r>
    </w:p>
    <w:p w:rsidR="00A348C8" w:rsidRDefault="00A348C8" w:rsidP="00A348C8">
      <w:pPr>
        <w:pStyle w:val="3"/>
        <w:spacing w:before="0" w:after="0" w:line="240" w:lineRule="auto"/>
        <w:ind w:left="0" w:firstLine="709"/>
        <w:jc w:val="right"/>
        <w:rPr>
          <w:color w:val="000000"/>
          <w:spacing w:val="8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2 </w:t>
      </w:r>
    </w:p>
    <w:p w:rsidR="00A348C8" w:rsidRDefault="00A348C8" w:rsidP="00A348C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C8" w:rsidRDefault="00A348C8" w:rsidP="00A348C8">
      <w:pPr>
        <w:pStyle w:val="3"/>
        <w:widowControl/>
        <w:numPr>
          <w:ilvl w:val="2"/>
          <w:numId w:val="3"/>
        </w:numPr>
        <w:tabs>
          <w:tab w:val="clear" w:pos="709"/>
          <w:tab w:val="left" w:pos="20160"/>
        </w:tabs>
        <w:spacing w:before="0" w:after="0" w:line="240" w:lineRule="auto"/>
        <w:ind w:left="0" w:firstLine="70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A348C8" w:rsidRDefault="00A348C8" w:rsidP="00A348C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 муниципального этапа регионального Всероссийского детского</w:t>
      </w:r>
    </w:p>
    <w:p w:rsidR="00A348C8" w:rsidRDefault="00A348C8" w:rsidP="00A348C8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экологического форума «Зелёная планета 201</w:t>
      </w:r>
      <w:r w:rsidR="00F234FF">
        <w:rPr>
          <w:sz w:val="28"/>
          <w:szCs w:val="28"/>
        </w:rPr>
        <w:t>8</w:t>
      </w:r>
      <w:r>
        <w:rPr>
          <w:sz w:val="28"/>
          <w:szCs w:val="28"/>
        </w:rPr>
        <w:t>»,</w:t>
      </w:r>
    </w:p>
    <w:p w:rsidR="00A348C8" w:rsidRDefault="00A348C8" w:rsidP="00A348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посвящённого Году </w:t>
      </w:r>
      <w:r w:rsidR="00F234FF">
        <w:rPr>
          <w:sz w:val="28"/>
          <w:szCs w:val="28"/>
        </w:rPr>
        <w:t>добровольца (волонтера)</w:t>
      </w:r>
    </w:p>
    <w:p w:rsidR="00A348C8" w:rsidRDefault="00A348C8" w:rsidP="00A348C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10"/>
        <w:gridCol w:w="6202"/>
      </w:tblGrid>
      <w:tr w:rsidR="00A348C8" w:rsidTr="00A348C8">
        <w:tc>
          <w:tcPr>
            <w:tcW w:w="3059" w:type="dxa"/>
            <w:hideMark/>
          </w:tcPr>
          <w:p w:rsidR="00A348C8" w:rsidRDefault="00F234FF">
            <w:pPr>
              <w:widowControl w:val="0"/>
              <w:autoSpaceDE w:val="0"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Кузенкова</w:t>
            </w:r>
            <w:proofErr w:type="spellEnd"/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F234FF" w:rsidRDefault="00F234FF">
            <w:pPr>
              <w:widowControl w:val="0"/>
              <w:autoSpaceDE w:val="0"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Наталия Николаевна</w:t>
            </w:r>
          </w:p>
        </w:tc>
        <w:tc>
          <w:tcPr>
            <w:tcW w:w="310" w:type="dxa"/>
            <w:hideMark/>
          </w:tcPr>
          <w:p w:rsidR="00A348C8" w:rsidRDefault="00A348C8">
            <w:pPr>
              <w:widowControl w:val="0"/>
              <w:autoSpaceDE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202" w:type="dxa"/>
          </w:tcPr>
          <w:p w:rsidR="00A348C8" w:rsidRDefault="00F234FF">
            <w:pPr>
              <w:widowControl w:val="0"/>
              <w:autoSpaceDE w:val="0"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начальник</w:t>
            </w:r>
            <w:r w:rsidR="00A348C8"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 xml:space="preserve"> отдела образования администрации района</w:t>
            </w:r>
          </w:p>
          <w:p w:rsidR="00A348C8" w:rsidRDefault="00A348C8">
            <w:pPr>
              <w:widowControl w:val="0"/>
              <w:autoSpaceDE w:val="0"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348C8" w:rsidTr="00A348C8">
        <w:tc>
          <w:tcPr>
            <w:tcW w:w="9571" w:type="dxa"/>
            <w:gridSpan w:val="3"/>
            <w:hideMark/>
          </w:tcPr>
          <w:p w:rsidR="00A348C8" w:rsidRDefault="00A348C8">
            <w:pPr>
              <w:widowControl w:val="0"/>
              <w:autoSpaceDE w:val="0"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Члены оргкомитета:</w:t>
            </w:r>
          </w:p>
        </w:tc>
      </w:tr>
      <w:tr w:rsidR="00A348C8" w:rsidTr="00A348C8">
        <w:tc>
          <w:tcPr>
            <w:tcW w:w="3059" w:type="dxa"/>
            <w:hideMark/>
          </w:tcPr>
          <w:p w:rsidR="00A348C8" w:rsidRDefault="00F234FF">
            <w:pPr>
              <w:widowControl w:val="0"/>
              <w:autoSpaceDE w:val="0"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Мешкова</w:t>
            </w:r>
            <w:proofErr w:type="spellEnd"/>
          </w:p>
          <w:p w:rsidR="00F234FF" w:rsidRDefault="00F234FF">
            <w:pPr>
              <w:widowControl w:val="0"/>
              <w:autoSpaceDE w:val="0"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Екатерина Юрьевна</w:t>
            </w:r>
          </w:p>
        </w:tc>
        <w:tc>
          <w:tcPr>
            <w:tcW w:w="310" w:type="dxa"/>
            <w:hideMark/>
          </w:tcPr>
          <w:p w:rsidR="00A348C8" w:rsidRDefault="00A348C8">
            <w:pPr>
              <w:widowControl w:val="0"/>
              <w:autoSpaceDE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202" w:type="dxa"/>
          </w:tcPr>
          <w:p w:rsidR="00A348C8" w:rsidRDefault="00A348C8">
            <w:pPr>
              <w:widowControl w:val="0"/>
              <w:autoSpaceDE w:val="0"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ведущий специалист отдела образования администрации района</w:t>
            </w:r>
          </w:p>
          <w:p w:rsidR="00A348C8" w:rsidRDefault="00A348C8">
            <w:pPr>
              <w:widowControl w:val="0"/>
              <w:autoSpaceDE w:val="0"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348C8" w:rsidTr="00A348C8">
        <w:tc>
          <w:tcPr>
            <w:tcW w:w="3059" w:type="dxa"/>
            <w:hideMark/>
          </w:tcPr>
          <w:p w:rsidR="00A348C8" w:rsidRDefault="00A348C8">
            <w:pPr>
              <w:widowControl w:val="0"/>
              <w:autoSpaceDE w:val="0"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 xml:space="preserve">Мартынова </w:t>
            </w:r>
          </w:p>
          <w:p w:rsidR="00A348C8" w:rsidRDefault="00A348C8">
            <w:pPr>
              <w:widowControl w:val="0"/>
              <w:autoSpaceDE w:val="0"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Людмила Алексеевна</w:t>
            </w:r>
          </w:p>
        </w:tc>
        <w:tc>
          <w:tcPr>
            <w:tcW w:w="310" w:type="dxa"/>
            <w:hideMark/>
          </w:tcPr>
          <w:p w:rsidR="00A348C8" w:rsidRDefault="00A348C8">
            <w:pPr>
              <w:widowControl w:val="0"/>
              <w:autoSpaceDE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202" w:type="dxa"/>
          </w:tcPr>
          <w:p w:rsidR="00A348C8" w:rsidRDefault="00A348C8">
            <w:pPr>
              <w:widowControl w:val="0"/>
              <w:autoSpaceDE w:val="0"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специалист отдела образования администрации района</w:t>
            </w:r>
          </w:p>
          <w:p w:rsidR="00A348C8" w:rsidRDefault="00A348C8">
            <w:pPr>
              <w:widowControl w:val="0"/>
              <w:autoSpaceDE w:val="0"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348C8" w:rsidTr="00A348C8">
        <w:tc>
          <w:tcPr>
            <w:tcW w:w="3059" w:type="dxa"/>
            <w:hideMark/>
          </w:tcPr>
          <w:p w:rsidR="00A348C8" w:rsidRDefault="00A348C8">
            <w:pPr>
              <w:widowControl w:val="0"/>
              <w:autoSpaceDE w:val="0"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Рогожина</w:t>
            </w:r>
          </w:p>
          <w:p w:rsidR="00A348C8" w:rsidRDefault="00A348C8">
            <w:pPr>
              <w:widowControl w:val="0"/>
              <w:autoSpaceDE w:val="0"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Ирина Алексеевна</w:t>
            </w:r>
          </w:p>
        </w:tc>
        <w:tc>
          <w:tcPr>
            <w:tcW w:w="310" w:type="dxa"/>
            <w:hideMark/>
          </w:tcPr>
          <w:p w:rsidR="00A348C8" w:rsidRDefault="00A348C8">
            <w:pPr>
              <w:widowControl w:val="0"/>
              <w:autoSpaceDE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202" w:type="dxa"/>
            <w:hideMark/>
          </w:tcPr>
          <w:p w:rsidR="00A348C8" w:rsidRDefault="00A348C8">
            <w:pPr>
              <w:widowControl w:val="0"/>
              <w:autoSpaceDE w:val="0"/>
              <w:spacing w:line="276" w:lineRule="auto"/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2"/>
                <w:sz w:val="28"/>
                <w:szCs w:val="28"/>
                <w:lang w:eastAsia="hi-IN" w:bidi="hi-IN"/>
              </w:rPr>
              <w:t>специалист отдела образования администрации района</w:t>
            </w:r>
          </w:p>
        </w:tc>
      </w:tr>
    </w:tbl>
    <w:p w:rsidR="00A348C8" w:rsidRDefault="00A348C8" w:rsidP="00A348C8">
      <w:pPr>
        <w:rPr>
          <w:sz w:val="28"/>
          <w:szCs w:val="28"/>
        </w:rPr>
      </w:pPr>
    </w:p>
    <w:p w:rsidR="00A348C8" w:rsidRDefault="00A348C8" w:rsidP="00A348C8"/>
    <w:p w:rsidR="00DF0759" w:rsidRDefault="00DF0759"/>
    <w:sectPr w:rsidR="00DF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FA" w:rsidRDefault="005B3BFA" w:rsidP="00A348C8">
      <w:r>
        <w:separator/>
      </w:r>
    </w:p>
  </w:endnote>
  <w:endnote w:type="continuationSeparator" w:id="0">
    <w:p w:rsidR="005B3BFA" w:rsidRDefault="005B3BFA" w:rsidP="00A3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FA" w:rsidRDefault="005B3BFA" w:rsidP="00A348C8">
      <w:r>
        <w:separator/>
      </w:r>
    </w:p>
  </w:footnote>
  <w:footnote w:type="continuationSeparator" w:id="0">
    <w:p w:rsidR="005B3BFA" w:rsidRDefault="005B3BFA" w:rsidP="00A348C8">
      <w:r>
        <w:continuationSeparator/>
      </w:r>
    </w:p>
  </w:footnote>
  <w:footnote w:id="1">
    <w:p w:rsidR="00A348C8" w:rsidRDefault="00A348C8" w:rsidP="00A348C8">
      <w:pPr>
        <w:pStyle w:val="a3"/>
        <w:jc w:val="both"/>
      </w:pPr>
      <w:r>
        <w:rPr>
          <w:rStyle w:val="a7"/>
        </w:rPr>
        <w:footnoteRef/>
      </w:r>
      <w: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A348C8" w:rsidRDefault="00A348C8" w:rsidP="00A348C8">
      <w:pPr>
        <w:pStyle w:val="a3"/>
        <w:jc w:val="both"/>
      </w:pPr>
      <w:r>
        <w:rPr>
          <w:rStyle w:val="a7"/>
        </w:rPr>
        <w:footnoteRef/>
      </w:r>
      <w: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420" w:firstLine="288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Times New Roman" w:hAnsi="Times New Roman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hAnsi="Times New Roman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Times New Roman" w:hAnsi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/>
        <w:b/>
        <w:sz w:val="28"/>
      </w:rPr>
    </w:lvl>
  </w:abstractNum>
  <w:abstractNum w:abstractNumId="3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00000007"/>
    <w:multiLevelType w:val="multilevel"/>
    <w:tmpl w:val="00000007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C8"/>
    <w:rsid w:val="005B3BFA"/>
    <w:rsid w:val="00615B78"/>
    <w:rsid w:val="0078656F"/>
    <w:rsid w:val="0084307D"/>
    <w:rsid w:val="009D1B61"/>
    <w:rsid w:val="00A348C8"/>
    <w:rsid w:val="00DF0759"/>
    <w:rsid w:val="00F2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348C8"/>
    <w:pPr>
      <w:keepNext/>
      <w:widowControl w:val="0"/>
      <w:tabs>
        <w:tab w:val="left" w:pos="709"/>
      </w:tabs>
      <w:suppressAutoHyphens/>
      <w:spacing w:before="240" w:after="60" w:line="100" w:lineRule="atLeast"/>
      <w:ind w:left="2160" w:hanging="180"/>
      <w:jc w:val="both"/>
      <w:outlineLvl w:val="2"/>
    </w:pPr>
    <w:rPr>
      <w:rFonts w:ascii="Cambria" w:hAnsi="Cambria"/>
      <w:b/>
      <w:bCs/>
      <w:kern w:val="2"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48C8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paragraph" w:styleId="a3">
    <w:name w:val="footnote text"/>
    <w:basedOn w:val="a"/>
    <w:link w:val="a4"/>
    <w:uiPriority w:val="99"/>
    <w:semiHidden/>
    <w:unhideWhenUsed/>
    <w:rsid w:val="00A348C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348C8"/>
    <w:pPr>
      <w:widowControl w:val="0"/>
      <w:tabs>
        <w:tab w:val="left" w:pos="709"/>
      </w:tabs>
      <w:suppressAutoHyphens/>
      <w:spacing w:after="120" w:line="100" w:lineRule="atLeast"/>
      <w:ind w:firstLine="709"/>
      <w:jc w:val="both"/>
    </w:pPr>
    <w:rPr>
      <w:rFonts w:ascii="Liberation Serif" w:eastAsia="DejaVu Sans" w:hAnsi="Liberation Serif" w:cs="DejaVu Sans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A348C8"/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A348C8"/>
    <w:pPr>
      <w:widowControl w:val="0"/>
      <w:tabs>
        <w:tab w:val="left" w:pos="709"/>
      </w:tabs>
      <w:suppressAutoHyphens/>
      <w:spacing w:line="100" w:lineRule="atLeast"/>
      <w:ind w:left="360" w:hanging="360"/>
      <w:jc w:val="both"/>
    </w:pPr>
    <w:rPr>
      <w:rFonts w:ascii="Liberation Serif" w:eastAsia="DejaVu Sans" w:hAnsi="Liberation Serif" w:cs="DejaVu Sans"/>
      <w:kern w:val="2"/>
      <w:lang w:eastAsia="zh-CN" w:bidi="hi-IN"/>
    </w:rPr>
  </w:style>
  <w:style w:type="paragraph" w:customStyle="1" w:styleId="1">
    <w:name w:val="Абзац списка1"/>
    <w:basedOn w:val="a"/>
    <w:rsid w:val="00A348C8"/>
    <w:pPr>
      <w:tabs>
        <w:tab w:val="left" w:pos="709"/>
      </w:tabs>
      <w:suppressAutoHyphens/>
      <w:ind w:left="720" w:firstLine="709"/>
      <w:contextualSpacing/>
      <w:jc w:val="both"/>
    </w:pPr>
    <w:rPr>
      <w:kern w:val="2"/>
      <w:sz w:val="28"/>
      <w:szCs w:val="28"/>
    </w:rPr>
  </w:style>
  <w:style w:type="character" w:styleId="a7">
    <w:name w:val="footnote reference"/>
    <w:semiHidden/>
    <w:unhideWhenUsed/>
    <w:rsid w:val="00A348C8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rsid w:val="00A348C8"/>
    <w:pPr>
      <w:spacing w:after="0" w:line="240" w:lineRule="auto"/>
    </w:pPr>
    <w:rPr>
      <w:rFonts w:ascii="Times New Roman" w:eastAsia="SimSun" w:hAnsi="Times New Roman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5B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348C8"/>
    <w:pPr>
      <w:keepNext/>
      <w:widowControl w:val="0"/>
      <w:tabs>
        <w:tab w:val="left" w:pos="709"/>
      </w:tabs>
      <w:suppressAutoHyphens/>
      <w:spacing w:before="240" w:after="60" w:line="100" w:lineRule="atLeast"/>
      <w:ind w:left="2160" w:hanging="180"/>
      <w:jc w:val="both"/>
      <w:outlineLvl w:val="2"/>
    </w:pPr>
    <w:rPr>
      <w:rFonts w:ascii="Cambria" w:hAnsi="Cambria"/>
      <w:b/>
      <w:bCs/>
      <w:kern w:val="2"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48C8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paragraph" w:styleId="a3">
    <w:name w:val="footnote text"/>
    <w:basedOn w:val="a"/>
    <w:link w:val="a4"/>
    <w:uiPriority w:val="99"/>
    <w:semiHidden/>
    <w:unhideWhenUsed/>
    <w:rsid w:val="00A348C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348C8"/>
    <w:pPr>
      <w:widowControl w:val="0"/>
      <w:tabs>
        <w:tab w:val="left" w:pos="709"/>
      </w:tabs>
      <w:suppressAutoHyphens/>
      <w:spacing w:after="120" w:line="100" w:lineRule="atLeast"/>
      <w:ind w:firstLine="709"/>
      <w:jc w:val="both"/>
    </w:pPr>
    <w:rPr>
      <w:rFonts w:ascii="Liberation Serif" w:eastAsia="DejaVu Sans" w:hAnsi="Liberation Serif" w:cs="DejaVu Sans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A348C8"/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A348C8"/>
    <w:pPr>
      <w:widowControl w:val="0"/>
      <w:tabs>
        <w:tab w:val="left" w:pos="709"/>
      </w:tabs>
      <w:suppressAutoHyphens/>
      <w:spacing w:line="100" w:lineRule="atLeast"/>
      <w:ind w:left="360" w:hanging="360"/>
      <w:jc w:val="both"/>
    </w:pPr>
    <w:rPr>
      <w:rFonts w:ascii="Liberation Serif" w:eastAsia="DejaVu Sans" w:hAnsi="Liberation Serif" w:cs="DejaVu Sans"/>
      <w:kern w:val="2"/>
      <w:lang w:eastAsia="zh-CN" w:bidi="hi-IN"/>
    </w:rPr>
  </w:style>
  <w:style w:type="paragraph" w:customStyle="1" w:styleId="1">
    <w:name w:val="Абзац списка1"/>
    <w:basedOn w:val="a"/>
    <w:rsid w:val="00A348C8"/>
    <w:pPr>
      <w:tabs>
        <w:tab w:val="left" w:pos="709"/>
      </w:tabs>
      <w:suppressAutoHyphens/>
      <w:ind w:left="720" w:firstLine="709"/>
      <w:contextualSpacing/>
      <w:jc w:val="both"/>
    </w:pPr>
    <w:rPr>
      <w:kern w:val="2"/>
      <w:sz w:val="28"/>
      <w:szCs w:val="28"/>
    </w:rPr>
  </w:style>
  <w:style w:type="character" w:styleId="a7">
    <w:name w:val="footnote reference"/>
    <w:semiHidden/>
    <w:unhideWhenUsed/>
    <w:rsid w:val="00A348C8"/>
    <w:rPr>
      <w:rFonts w:ascii="Times New Roman" w:hAnsi="Times New Roman" w:cs="Times New Roman" w:hint="default"/>
      <w:vertAlign w:val="superscript"/>
    </w:rPr>
  </w:style>
  <w:style w:type="table" w:styleId="a8">
    <w:name w:val="Table Grid"/>
    <w:basedOn w:val="a1"/>
    <w:rsid w:val="00A348C8"/>
    <w:pPr>
      <w:spacing w:after="0" w:line="240" w:lineRule="auto"/>
    </w:pPr>
    <w:rPr>
      <w:rFonts w:ascii="Times New Roman" w:eastAsia="SimSun" w:hAnsi="Times New Roman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5B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2018-02-01T08:45:00Z</cp:lastPrinted>
  <dcterms:created xsi:type="dcterms:W3CDTF">2018-02-02T13:16:00Z</dcterms:created>
  <dcterms:modified xsi:type="dcterms:W3CDTF">2018-02-02T13:16:00Z</dcterms:modified>
</cp:coreProperties>
</file>